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32200" w:rsidRPr="007678A9" w:rsidRDefault="00FB7C91" w:rsidP="00F766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732200" w:rsidRPr="007678A9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732200">
        <w:rPr>
          <w:rFonts w:ascii="Times New Roman" w:eastAsia="Calibri" w:hAnsi="Times New Roman" w:cs="Times New Roman"/>
          <w:sz w:val="12"/>
          <w:szCs w:val="12"/>
        </w:rPr>
        <w:t>Постановление</w:t>
      </w:r>
      <w:r w:rsidR="00732200" w:rsidRPr="007678A9">
        <w:rPr>
          <w:rFonts w:ascii="Times New Roman" w:eastAsia="Calibri" w:hAnsi="Times New Roman" w:cs="Times New Roman"/>
          <w:sz w:val="12"/>
          <w:szCs w:val="12"/>
        </w:rPr>
        <w:t xml:space="preserve"> администрации муниципального района Сергиевский Самарской области</w:t>
      </w:r>
    </w:p>
    <w:p w:rsidR="00BE10F8" w:rsidRDefault="00732200" w:rsidP="00F7666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FB7C91">
        <w:rPr>
          <w:rFonts w:ascii="Times New Roman" w:eastAsia="Calibri" w:hAnsi="Times New Roman" w:cs="Times New Roman"/>
          <w:sz w:val="12"/>
          <w:szCs w:val="12"/>
        </w:rPr>
        <w:t>837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A83208">
        <w:rPr>
          <w:rFonts w:ascii="Times New Roman" w:eastAsia="Calibri" w:hAnsi="Times New Roman" w:cs="Times New Roman"/>
          <w:sz w:val="12"/>
          <w:szCs w:val="12"/>
        </w:rPr>
        <w:t>09</w:t>
      </w:r>
      <w:r w:rsidR="00FB7C91">
        <w:rPr>
          <w:rFonts w:ascii="Times New Roman" w:eastAsia="Calibri" w:hAnsi="Times New Roman" w:cs="Times New Roman"/>
          <w:sz w:val="12"/>
          <w:szCs w:val="12"/>
        </w:rPr>
        <w:t xml:space="preserve"> августа 2023г.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«</w:t>
      </w:r>
      <w:r w:rsidR="00686B8B" w:rsidRPr="00686B8B">
        <w:rPr>
          <w:rFonts w:ascii="Times New Roman" w:eastAsia="Calibri" w:hAnsi="Times New Roman" w:cs="Times New Roman"/>
          <w:sz w:val="12"/>
          <w:szCs w:val="12"/>
        </w:rPr>
        <w:t>Об утверждении муниципальной программы «Совершенствование муниципального управления и повышение инвестиционной</w:t>
      </w:r>
      <w:r w:rsidR="00686B8B">
        <w:rPr>
          <w:rFonts w:ascii="Times New Roman" w:eastAsia="Calibri" w:hAnsi="Times New Roman" w:cs="Times New Roman"/>
          <w:sz w:val="12"/>
          <w:szCs w:val="12"/>
        </w:rPr>
        <w:t xml:space="preserve"> п</w:t>
      </w:r>
      <w:r w:rsidR="00686B8B" w:rsidRPr="00686B8B">
        <w:rPr>
          <w:rFonts w:ascii="Times New Roman" w:eastAsia="Calibri" w:hAnsi="Times New Roman" w:cs="Times New Roman"/>
          <w:sz w:val="12"/>
          <w:szCs w:val="12"/>
        </w:rPr>
        <w:t>ривлекательности</w:t>
      </w:r>
      <w:r w:rsidR="00F7666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686B8B" w:rsidRPr="00686B8B">
        <w:rPr>
          <w:rFonts w:ascii="Times New Roman" w:eastAsia="Calibri" w:hAnsi="Times New Roman" w:cs="Times New Roman"/>
          <w:sz w:val="12"/>
          <w:szCs w:val="12"/>
        </w:rPr>
        <w:t>муниципального района</w:t>
      </w:r>
      <w:r w:rsidR="00F7666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686B8B" w:rsidRPr="00686B8B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="00F7666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686B8B" w:rsidRPr="00686B8B">
        <w:rPr>
          <w:rFonts w:ascii="Times New Roman" w:eastAsia="Calibri" w:hAnsi="Times New Roman" w:cs="Times New Roman"/>
          <w:sz w:val="12"/>
          <w:szCs w:val="12"/>
        </w:rPr>
        <w:t xml:space="preserve">на 2024-2026 годы»» 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686B8B">
        <w:rPr>
          <w:rFonts w:ascii="Times New Roman" w:eastAsia="Calibri" w:hAnsi="Times New Roman" w:cs="Times New Roman"/>
          <w:sz w:val="12"/>
          <w:szCs w:val="12"/>
        </w:rPr>
        <w:t>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="00440C00">
        <w:rPr>
          <w:rFonts w:ascii="Times New Roman" w:eastAsia="Calibri" w:hAnsi="Times New Roman" w:cs="Times New Roman"/>
          <w:sz w:val="12"/>
          <w:szCs w:val="12"/>
        </w:rPr>
        <w:t>…….</w:t>
      </w:r>
      <w:r w:rsidR="0094546A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94546A">
        <w:rPr>
          <w:rFonts w:ascii="Times New Roman" w:eastAsia="Calibri" w:hAnsi="Times New Roman" w:cs="Times New Roman"/>
          <w:sz w:val="12"/>
          <w:szCs w:val="12"/>
        </w:rPr>
        <w:t>3</w:t>
      </w:r>
    </w:p>
    <w:p w:rsidR="00B45358" w:rsidRDefault="00B45358" w:rsidP="00F766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3208" w:rsidRPr="007678A9" w:rsidRDefault="00B45358" w:rsidP="00F766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2.</w:t>
      </w:r>
      <w:r w:rsidR="00A83208">
        <w:rPr>
          <w:rFonts w:ascii="Times New Roman" w:eastAsia="Calibri" w:hAnsi="Times New Roman" w:cs="Times New Roman"/>
          <w:sz w:val="12"/>
          <w:szCs w:val="12"/>
        </w:rPr>
        <w:t>Постановление</w:t>
      </w:r>
      <w:r w:rsidR="00A83208" w:rsidRPr="007678A9">
        <w:rPr>
          <w:rFonts w:ascii="Times New Roman" w:eastAsia="Calibri" w:hAnsi="Times New Roman" w:cs="Times New Roman"/>
          <w:sz w:val="12"/>
          <w:szCs w:val="12"/>
        </w:rPr>
        <w:t xml:space="preserve"> администрации муниципального района Сергиевский Самарской области</w:t>
      </w:r>
    </w:p>
    <w:p w:rsidR="00B45358" w:rsidRDefault="00A83208" w:rsidP="00F7666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№848 от 11 августа 2023г. «</w:t>
      </w:r>
      <w:r w:rsidRPr="00A83208">
        <w:rPr>
          <w:rFonts w:ascii="Times New Roman" w:eastAsia="Calibri" w:hAnsi="Times New Roman" w:cs="Times New Roman"/>
          <w:sz w:val="12"/>
          <w:szCs w:val="12"/>
        </w:rPr>
        <w:t xml:space="preserve">Об определении мест, на которые запрещается возвращать животных без владельцев и перечня лиц, уполномоченных на принятие решений о возврате животных без владельцев на прежние места </w:t>
      </w:r>
      <w:r w:rsidR="00440C00" w:rsidRPr="00A83208">
        <w:rPr>
          <w:rFonts w:ascii="Times New Roman" w:eastAsia="Calibri" w:hAnsi="Times New Roman" w:cs="Times New Roman"/>
          <w:sz w:val="12"/>
          <w:szCs w:val="12"/>
        </w:rPr>
        <w:t>обитания</w:t>
      </w:r>
      <w:r w:rsidR="00440C00">
        <w:rPr>
          <w:rFonts w:ascii="Times New Roman" w:eastAsia="Calibri" w:hAnsi="Times New Roman" w:cs="Times New Roman"/>
          <w:sz w:val="12"/>
          <w:szCs w:val="12"/>
        </w:rPr>
        <w:t>» 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</w:t>
      </w:r>
      <w:r w:rsidR="00440C00">
        <w:rPr>
          <w:rFonts w:ascii="Times New Roman" w:eastAsia="Calibri" w:hAnsi="Times New Roman" w:cs="Times New Roman"/>
          <w:sz w:val="12"/>
          <w:szCs w:val="12"/>
        </w:rPr>
        <w:t>………………….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731E26">
        <w:rPr>
          <w:rFonts w:ascii="Times New Roman" w:eastAsia="Calibri" w:hAnsi="Times New Roman" w:cs="Times New Roman"/>
          <w:sz w:val="12"/>
          <w:szCs w:val="12"/>
        </w:rPr>
        <w:t>………...7</w:t>
      </w:r>
    </w:p>
    <w:p w:rsidR="00B45358" w:rsidRDefault="00B45358" w:rsidP="00F766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D19B7" w:rsidRPr="007678A9" w:rsidRDefault="00AD19B7" w:rsidP="00F766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3.Постановление</w:t>
      </w:r>
      <w:r w:rsidRPr="007678A9">
        <w:rPr>
          <w:rFonts w:ascii="Times New Roman" w:eastAsia="Calibri" w:hAnsi="Times New Roman" w:cs="Times New Roman"/>
          <w:sz w:val="12"/>
          <w:szCs w:val="12"/>
        </w:rPr>
        <w:t xml:space="preserve"> администрации муниципального района Сергиевский Самарской области</w:t>
      </w:r>
    </w:p>
    <w:p w:rsidR="00686B8B" w:rsidRPr="00AD19B7" w:rsidRDefault="00AD19B7" w:rsidP="00F7666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№847 от 11 августа 2023г. «</w:t>
      </w:r>
      <w:r w:rsidRPr="00AD19B7">
        <w:rPr>
          <w:rFonts w:ascii="Times New Roman" w:hAnsi="Times New Roman" w:cs="Times New Roman"/>
          <w:sz w:val="12"/>
          <w:szCs w:val="12"/>
        </w:rPr>
        <w:t xml:space="preserve">О внесении изменений в Приложение к постановлению администрации муниципального района Сергиевский от 28.09.2020г.№ 1078 «Об утверждении муниципальной программы 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2021-2023 </w:t>
      </w:r>
      <w:r w:rsidR="00440C00" w:rsidRPr="00AD19B7">
        <w:rPr>
          <w:rFonts w:ascii="Times New Roman" w:hAnsi="Times New Roman" w:cs="Times New Roman"/>
          <w:sz w:val="12"/>
          <w:szCs w:val="12"/>
        </w:rPr>
        <w:t>гг.»</w:t>
      </w:r>
      <w:r w:rsidR="00440C00">
        <w:rPr>
          <w:rFonts w:ascii="Times New Roman" w:hAnsi="Times New Roman" w:cs="Times New Roman"/>
          <w:sz w:val="12"/>
          <w:szCs w:val="12"/>
        </w:rPr>
        <w:t xml:space="preserve"> ……...</w:t>
      </w:r>
      <w:r w:rsidR="009A41C7">
        <w:rPr>
          <w:rFonts w:ascii="Times New Roman" w:hAnsi="Times New Roman" w:cs="Times New Roman"/>
          <w:sz w:val="12"/>
          <w:szCs w:val="12"/>
        </w:rPr>
        <w:t>……7</w:t>
      </w:r>
    </w:p>
    <w:p w:rsidR="00686B8B" w:rsidRDefault="00686B8B" w:rsidP="00F766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3CD5" w:rsidRPr="00913CD5" w:rsidRDefault="009168E1" w:rsidP="00913C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="00913CD5" w:rsidRPr="00913CD5">
        <w:rPr>
          <w:rFonts w:ascii="Times New Roman" w:eastAsia="Calibri" w:hAnsi="Times New Roman" w:cs="Times New Roman"/>
          <w:sz w:val="12"/>
          <w:szCs w:val="12"/>
        </w:rPr>
        <w:t>. Решение Собрания Представителей муниципального района Сергиевский Самарской области</w:t>
      </w:r>
    </w:p>
    <w:p w:rsidR="00686B8B" w:rsidRDefault="00913CD5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№27 от 16 августа 2023г. «</w:t>
      </w:r>
      <w:r w:rsidRPr="00913CD5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Порядка поощрения в 2023 году муниципальной управленческой команды муниципального района Сергиевский Самарской </w:t>
      </w:r>
      <w:r w:rsidR="00440C00" w:rsidRPr="00913CD5">
        <w:rPr>
          <w:rFonts w:ascii="Times New Roman" w:eastAsia="Calibri" w:hAnsi="Times New Roman" w:cs="Times New Roman"/>
          <w:sz w:val="12"/>
          <w:szCs w:val="12"/>
        </w:rPr>
        <w:t>области»</w:t>
      </w:r>
      <w:r w:rsidR="00440C00">
        <w:rPr>
          <w:rFonts w:ascii="Times New Roman" w:eastAsia="Calibri" w:hAnsi="Times New Roman" w:cs="Times New Roman"/>
          <w:sz w:val="12"/>
          <w:szCs w:val="12"/>
        </w:rPr>
        <w:t xml:space="preserve"> 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</w:t>
      </w:r>
      <w:r w:rsidR="009A41C7">
        <w:rPr>
          <w:rFonts w:ascii="Times New Roman" w:eastAsia="Calibri" w:hAnsi="Times New Roman" w:cs="Times New Roman"/>
          <w:sz w:val="12"/>
          <w:szCs w:val="12"/>
        </w:rPr>
        <w:t>……………….9</w:t>
      </w: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440C00" w:rsidP="00440C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440C00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 по внесению изменений в проект межевания территории объекта: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40C00">
        <w:rPr>
          <w:rFonts w:ascii="Times New Roman" w:eastAsia="Calibri" w:hAnsi="Times New Roman" w:cs="Times New Roman"/>
          <w:sz w:val="12"/>
          <w:szCs w:val="12"/>
        </w:rPr>
        <w:t>«Малоэтажная застройка пос.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40C00">
        <w:rPr>
          <w:rFonts w:ascii="Times New Roman" w:eastAsia="Calibri" w:hAnsi="Times New Roman" w:cs="Times New Roman"/>
          <w:sz w:val="12"/>
          <w:szCs w:val="12"/>
        </w:rPr>
        <w:t>Светлодольск муниципального района Сергиевский Самарской области-1 очередь» в границах сельского поселения Светлодольск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</w:t>
      </w:r>
      <w:r w:rsidR="009A41C7">
        <w:rPr>
          <w:rFonts w:ascii="Times New Roman" w:eastAsia="Calibri" w:hAnsi="Times New Roman" w:cs="Times New Roman"/>
          <w:sz w:val="12"/>
          <w:szCs w:val="12"/>
        </w:rPr>
        <w:t>..9</w:t>
      </w: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5163" w:rsidRPr="007678A9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7678A9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>
        <w:rPr>
          <w:rFonts w:ascii="Times New Roman" w:eastAsia="Calibri" w:hAnsi="Times New Roman" w:cs="Times New Roman"/>
          <w:sz w:val="12"/>
          <w:szCs w:val="12"/>
        </w:rPr>
        <w:t>Постановление</w:t>
      </w:r>
      <w:r w:rsidRPr="007678A9">
        <w:rPr>
          <w:rFonts w:ascii="Times New Roman" w:eastAsia="Calibri" w:hAnsi="Times New Roman" w:cs="Times New Roman"/>
          <w:sz w:val="12"/>
          <w:szCs w:val="12"/>
        </w:rPr>
        <w:t xml:space="preserve"> администрации муниципального района Сергиевский Самарской области</w:t>
      </w:r>
    </w:p>
    <w:p w:rsidR="00686B8B" w:rsidRDefault="00F85163" w:rsidP="00F8516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831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0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>
        <w:rPr>
          <w:rFonts w:ascii="Times New Roman" w:eastAsia="Calibri" w:hAnsi="Times New Roman" w:cs="Times New Roman"/>
          <w:sz w:val="12"/>
          <w:szCs w:val="12"/>
        </w:rPr>
        <w:t xml:space="preserve"> августа 2023г. «</w:t>
      </w:r>
      <w:r w:rsidRPr="00F85163">
        <w:rPr>
          <w:rFonts w:ascii="Times New Roman" w:eastAsia="Calibri" w:hAnsi="Times New Roman" w:cs="Times New Roman"/>
          <w:sz w:val="12"/>
          <w:szCs w:val="12"/>
        </w:rPr>
        <w:t>Об изъятии земельных участков и жилых помещений, расположенных в п. Светлодольск по ул. Гагарина, д. 2 и д. 4, для муниципальных нужд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»…………………………………………………………………………………………………………………………………...10</w:t>
      </w: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0" w:name="_GoBack"/>
      <w:bookmarkEnd w:id="0"/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5BE9" w:rsidRDefault="009C5BE9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5BE9" w:rsidRDefault="009C5BE9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5BE9" w:rsidRDefault="009C5BE9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5BE9" w:rsidRDefault="009C5BE9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5BE9" w:rsidRDefault="009C5BE9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68E1" w:rsidRDefault="009168E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68E1" w:rsidRDefault="009168E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68E1" w:rsidRDefault="009168E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68E1" w:rsidRDefault="009168E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C17E9" w:rsidRDefault="00CC17E9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C17E9" w:rsidRDefault="00CC17E9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C17E9" w:rsidRDefault="00CC17E9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C17E9" w:rsidRDefault="00CC17E9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6B8B" w:rsidRDefault="00686B8B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4316" w:rsidRPr="00B74316" w:rsidRDefault="00B74316" w:rsidP="00B7431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74316" w:rsidRPr="00B74316" w:rsidRDefault="00686B8B" w:rsidP="00B743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09 августа 2023г.</w:t>
      </w:r>
      <w:r w:rsidR="00732200">
        <w:rPr>
          <w:rFonts w:ascii="Times New Roman" w:eastAsia="Calibri" w:hAnsi="Times New Roman" w:cs="Times New Roman"/>
          <w:sz w:val="12"/>
          <w:szCs w:val="12"/>
        </w:rPr>
        <w:t xml:space="preserve">                      </w:t>
      </w:r>
      <w:r w:rsidR="00AD19B7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32200">
        <w:rPr>
          <w:rFonts w:ascii="Times New Roman" w:eastAsia="Calibri" w:hAnsi="Times New Roman" w:cs="Times New Roman"/>
          <w:sz w:val="12"/>
          <w:szCs w:val="12"/>
        </w:rPr>
        <w:t xml:space="preserve">       №</w:t>
      </w:r>
      <w:r>
        <w:rPr>
          <w:rFonts w:ascii="Times New Roman" w:eastAsia="Calibri" w:hAnsi="Times New Roman" w:cs="Times New Roman"/>
          <w:sz w:val="12"/>
          <w:szCs w:val="12"/>
        </w:rPr>
        <w:t>837</w:t>
      </w:r>
    </w:p>
    <w:p w:rsidR="00DF4BD4" w:rsidRDefault="00686B8B" w:rsidP="00DF4B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86B8B">
        <w:rPr>
          <w:rFonts w:ascii="Times New Roman" w:eastAsia="Calibri" w:hAnsi="Times New Roman" w:cs="Times New Roman"/>
          <w:b/>
          <w:sz w:val="12"/>
          <w:szCs w:val="12"/>
        </w:rPr>
        <w:t>Об утверждении муниципальной программы «</w:t>
      </w:r>
      <w:r w:rsidR="00440C00" w:rsidRPr="00686B8B">
        <w:rPr>
          <w:rFonts w:ascii="Times New Roman" w:eastAsia="Calibri" w:hAnsi="Times New Roman" w:cs="Times New Roman"/>
          <w:b/>
          <w:sz w:val="12"/>
          <w:szCs w:val="12"/>
        </w:rPr>
        <w:t>Совершенствование муниципального</w:t>
      </w:r>
      <w:r w:rsidRPr="00686B8B">
        <w:rPr>
          <w:rFonts w:ascii="Times New Roman" w:eastAsia="Calibri" w:hAnsi="Times New Roman" w:cs="Times New Roman"/>
          <w:b/>
          <w:sz w:val="12"/>
          <w:szCs w:val="12"/>
        </w:rPr>
        <w:t xml:space="preserve"> управления </w:t>
      </w:r>
    </w:p>
    <w:p w:rsidR="00686B8B" w:rsidRPr="00686B8B" w:rsidRDefault="00440C00" w:rsidP="00DF4B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86B8B">
        <w:rPr>
          <w:rFonts w:ascii="Times New Roman" w:eastAsia="Calibri" w:hAnsi="Times New Roman" w:cs="Times New Roman"/>
          <w:b/>
          <w:sz w:val="12"/>
          <w:szCs w:val="12"/>
        </w:rPr>
        <w:t>и повышение</w:t>
      </w:r>
      <w:r w:rsidR="00686B8B" w:rsidRPr="00686B8B">
        <w:rPr>
          <w:rFonts w:ascii="Times New Roman" w:eastAsia="Calibri" w:hAnsi="Times New Roman" w:cs="Times New Roman"/>
          <w:b/>
          <w:sz w:val="12"/>
          <w:szCs w:val="12"/>
        </w:rPr>
        <w:t xml:space="preserve"> инвестиционной привлекательности муниципального района Сергиевский  на 2024-2026 годы»</w:t>
      </w:r>
    </w:p>
    <w:p w:rsidR="00686B8B" w:rsidRDefault="00686B8B" w:rsidP="00DF4B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F4BD4" w:rsidRPr="00DF4BD4" w:rsidRDefault="00DF4BD4" w:rsidP="00DF4B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4BD4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 принципах организации местного самоуправления в Российской Федерации», постановлением администрации муниципального района Сергиевский от 23.12.2019г. № 1740 «Об утверждении Порядка принятия решения о разработке, формирования и реализации, оценке эффективности муниципальных программ  муниципального района Сергиевский Самарской области и руководствуясь                  Уставом муниципального района Сергиевский, в целях реализации мероприятий по муниципальному управлению и повышению инвестиционной привлекательности  муниципального района Сергиевский, администрация муниципального района  Се</w:t>
      </w:r>
      <w:r>
        <w:rPr>
          <w:rFonts w:ascii="Times New Roman" w:eastAsia="Calibri" w:hAnsi="Times New Roman" w:cs="Times New Roman"/>
          <w:sz w:val="12"/>
          <w:szCs w:val="12"/>
        </w:rPr>
        <w:t>р</w:t>
      </w:r>
      <w:r w:rsidRPr="00DF4BD4">
        <w:rPr>
          <w:rFonts w:ascii="Times New Roman" w:eastAsia="Calibri" w:hAnsi="Times New Roman" w:cs="Times New Roman"/>
          <w:sz w:val="12"/>
          <w:szCs w:val="12"/>
        </w:rPr>
        <w:t>гиевский</w:t>
      </w:r>
    </w:p>
    <w:p w:rsidR="00DF4BD4" w:rsidRPr="00DF4BD4" w:rsidRDefault="00DF4BD4" w:rsidP="00DF4B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4BD4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DF4BD4">
        <w:rPr>
          <w:rFonts w:ascii="Times New Roman" w:eastAsia="Calibri" w:hAnsi="Times New Roman" w:cs="Times New Roman"/>
          <w:sz w:val="12"/>
          <w:szCs w:val="12"/>
        </w:rPr>
        <w:t>:</w:t>
      </w:r>
    </w:p>
    <w:p w:rsidR="00DF4BD4" w:rsidRPr="00DF4BD4" w:rsidRDefault="00DF4BD4" w:rsidP="00DF4B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4BD4">
        <w:rPr>
          <w:rFonts w:ascii="Times New Roman" w:eastAsia="Calibri" w:hAnsi="Times New Roman" w:cs="Times New Roman"/>
          <w:sz w:val="12"/>
          <w:szCs w:val="12"/>
        </w:rPr>
        <w:t>1. Утвердить муниципальную программу «Совершенствование муниципального управления и повышение инвестиционной привлекательности муниципального района Сергиевский  на  2024-2026 годы» (далее по тексту – Программа), согласно приложению к настоящему постановлению.</w:t>
      </w:r>
    </w:p>
    <w:p w:rsidR="00DF4BD4" w:rsidRPr="00DF4BD4" w:rsidRDefault="00DF4BD4" w:rsidP="00DF4B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4BD4">
        <w:rPr>
          <w:rFonts w:ascii="Times New Roman" w:eastAsia="Calibri" w:hAnsi="Times New Roman" w:cs="Times New Roman"/>
          <w:sz w:val="12"/>
          <w:szCs w:val="12"/>
        </w:rPr>
        <w:t>2. Установить, что расходные обязательства, возникающие в результате принятия настоящего постановления, исполняются за счет средств бюджета муниципального района Сергиевский, в пределах общего объема бюджетных ассигнований, предусматриваемого в установленном порядке на соответствующий финансовый год.</w:t>
      </w:r>
    </w:p>
    <w:p w:rsidR="00DF4BD4" w:rsidRPr="00DF4BD4" w:rsidRDefault="00DF4BD4" w:rsidP="00DF4B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4BD4">
        <w:rPr>
          <w:rFonts w:ascii="Times New Roman" w:eastAsia="Calibri" w:hAnsi="Times New Roman" w:cs="Times New Roman"/>
          <w:sz w:val="12"/>
          <w:szCs w:val="12"/>
        </w:rPr>
        <w:t>3. Опубликовать настоящее постановление в газете</w:t>
      </w:r>
      <w:r w:rsidR="00440C0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F4BD4">
        <w:rPr>
          <w:rFonts w:ascii="Times New Roman" w:eastAsia="Calibri" w:hAnsi="Times New Roman" w:cs="Times New Roman"/>
          <w:sz w:val="12"/>
          <w:szCs w:val="12"/>
        </w:rPr>
        <w:t xml:space="preserve">«Сергиевский </w:t>
      </w:r>
      <w:r w:rsidR="00440C00" w:rsidRPr="00DF4BD4">
        <w:rPr>
          <w:rFonts w:ascii="Times New Roman" w:eastAsia="Calibri" w:hAnsi="Times New Roman" w:cs="Times New Roman"/>
          <w:sz w:val="12"/>
          <w:szCs w:val="12"/>
        </w:rPr>
        <w:t>вестник», разместить</w:t>
      </w:r>
      <w:r w:rsidRPr="00DF4BD4">
        <w:rPr>
          <w:rFonts w:ascii="Times New Roman" w:eastAsia="Calibri" w:hAnsi="Times New Roman" w:cs="Times New Roman"/>
          <w:sz w:val="12"/>
          <w:szCs w:val="12"/>
        </w:rPr>
        <w:t xml:space="preserve"> на официальном сайте администрации муниципального района http://sergievsk.ru/  в сети Интернет.</w:t>
      </w:r>
    </w:p>
    <w:p w:rsidR="00DF4BD4" w:rsidRPr="00DF4BD4" w:rsidRDefault="00DF4BD4" w:rsidP="00DF4B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4BD4">
        <w:rPr>
          <w:rFonts w:ascii="Times New Roman" w:eastAsia="Calibri" w:hAnsi="Times New Roman" w:cs="Times New Roman"/>
          <w:sz w:val="12"/>
          <w:szCs w:val="12"/>
        </w:rPr>
        <w:t>4. Настоящее постановление вступает в силу с 01 января 2024 года.</w:t>
      </w:r>
    </w:p>
    <w:p w:rsidR="00DF4BD4" w:rsidRPr="00DF4BD4" w:rsidRDefault="00DF4BD4" w:rsidP="00DF4B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F4BD4">
        <w:rPr>
          <w:rFonts w:ascii="Times New Roman" w:eastAsia="Calibri" w:hAnsi="Times New Roman" w:cs="Times New Roman"/>
          <w:sz w:val="12"/>
          <w:szCs w:val="12"/>
        </w:rPr>
        <w:t>5. Контроль за выполнением настоящего постановления возложить на Первого заместителя Главы муниципального района Сергиевский  В.В. Сапрыкина.</w:t>
      </w:r>
    </w:p>
    <w:p w:rsidR="00DF4BD4" w:rsidRDefault="00DF4BD4" w:rsidP="00DF4B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F4BD4">
        <w:rPr>
          <w:rFonts w:ascii="Times New Roman" w:eastAsia="Calibri" w:hAnsi="Times New Roman" w:cs="Times New Roman"/>
          <w:sz w:val="12"/>
          <w:szCs w:val="12"/>
        </w:rPr>
        <w:t xml:space="preserve">Глава </w:t>
      </w:r>
      <w:r w:rsidR="00440C00" w:rsidRPr="00DF4BD4">
        <w:rPr>
          <w:rFonts w:ascii="Times New Roman" w:eastAsia="Calibri" w:hAnsi="Times New Roman" w:cs="Times New Roman"/>
          <w:sz w:val="12"/>
          <w:szCs w:val="12"/>
        </w:rPr>
        <w:t>муниципального района</w:t>
      </w:r>
      <w:r w:rsidRPr="00DF4BD4">
        <w:rPr>
          <w:rFonts w:ascii="Times New Roman" w:eastAsia="Calibri" w:hAnsi="Times New Roman" w:cs="Times New Roman"/>
          <w:sz w:val="12"/>
          <w:szCs w:val="12"/>
        </w:rPr>
        <w:t xml:space="preserve"> Сергиевский   </w:t>
      </w:r>
    </w:p>
    <w:p w:rsidR="00DF4BD4" w:rsidRPr="00DF4BD4" w:rsidRDefault="00DF4BD4" w:rsidP="00DF4B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F4BD4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А.И. Екамасов</w:t>
      </w:r>
    </w:p>
    <w:p w:rsidR="00DF4BD4" w:rsidRPr="00732200" w:rsidRDefault="00DF4BD4" w:rsidP="00DF4B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32200" w:rsidRPr="00732200" w:rsidRDefault="00732200" w:rsidP="0073220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32200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732200" w:rsidRPr="00732200" w:rsidRDefault="00732200" w:rsidP="0073220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32200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732200" w:rsidRPr="00732200" w:rsidRDefault="00440C00" w:rsidP="0073220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м</w:t>
      </w:r>
      <w:r w:rsidRPr="00732200">
        <w:rPr>
          <w:rFonts w:ascii="Times New Roman" w:eastAsia="Calibri" w:hAnsi="Times New Roman" w:cs="Times New Roman"/>
          <w:i/>
          <w:sz w:val="12"/>
          <w:szCs w:val="12"/>
        </w:rPr>
        <w:t>униципального</w:t>
      </w:r>
      <w:r w:rsidR="00732200" w:rsidRPr="00732200">
        <w:rPr>
          <w:rFonts w:ascii="Times New Roman" w:eastAsia="Calibri" w:hAnsi="Times New Roman" w:cs="Times New Roman"/>
          <w:i/>
          <w:sz w:val="12"/>
          <w:szCs w:val="12"/>
        </w:rPr>
        <w:t xml:space="preserve"> района Сергиевский Самарской области</w:t>
      </w:r>
    </w:p>
    <w:p w:rsidR="00732200" w:rsidRPr="00732200" w:rsidRDefault="00732200" w:rsidP="007322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32200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DF4BD4">
        <w:rPr>
          <w:rFonts w:ascii="Times New Roman" w:eastAsia="Calibri" w:hAnsi="Times New Roman" w:cs="Times New Roman"/>
          <w:i/>
          <w:sz w:val="12"/>
          <w:szCs w:val="12"/>
        </w:rPr>
        <w:t>8</w:t>
      </w:r>
      <w:r>
        <w:rPr>
          <w:rFonts w:ascii="Times New Roman" w:eastAsia="Calibri" w:hAnsi="Times New Roman" w:cs="Times New Roman"/>
          <w:i/>
          <w:sz w:val="12"/>
          <w:szCs w:val="12"/>
        </w:rPr>
        <w:t>37</w:t>
      </w:r>
      <w:r w:rsidRPr="00732200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 w:rsidR="00DF4BD4">
        <w:rPr>
          <w:rFonts w:ascii="Times New Roman" w:eastAsia="Calibri" w:hAnsi="Times New Roman" w:cs="Times New Roman"/>
          <w:i/>
          <w:sz w:val="12"/>
          <w:szCs w:val="12"/>
        </w:rPr>
        <w:t>09</w:t>
      </w:r>
      <w:r w:rsidRPr="00732200">
        <w:rPr>
          <w:rFonts w:ascii="Times New Roman" w:eastAsia="Calibri" w:hAnsi="Times New Roman" w:cs="Times New Roman"/>
          <w:i/>
          <w:sz w:val="12"/>
          <w:szCs w:val="12"/>
        </w:rPr>
        <w:t>”</w:t>
      </w:r>
      <w:r w:rsidR="00DF4BD4">
        <w:rPr>
          <w:rFonts w:ascii="Times New Roman" w:eastAsia="Calibri" w:hAnsi="Times New Roman" w:cs="Times New Roman"/>
          <w:i/>
          <w:sz w:val="12"/>
          <w:szCs w:val="12"/>
        </w:rPr>
        <w:t>августа</w:t>
      </w:r>
      <w:r w:rsidRPr="00732200">
        <w:rPr>
          <w:rFonts w:ascii="Times New Roman" w:eastAsia="Calibri" w:hAnsi="Times New Roman" w:cs="Times New Roman"/>
          <w:i/>
          <w:sz w:val="12"/>
          <w:szCs w:val="12"/>
        </w:rPr>
        <w:t xml:space="preserve"> 20</w:t>
      </w:r>
      <w:r w:rsidR="00DF4BD4"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732200">
        <w:rPr>
          <w:rFonts w:ascii="Times New Roman" w:eastAsia="Calibri" w:hAnsi="Times New Roman" w:cs="Times New Roman"/>
          <w:i/>
          <w:sz w:val="12"/>
          <w:szCs w:val="12"/>
        </w:rPr>
        <w:t xml:space="preserve"> г.</w:t>
      </w:r>
    </w:p>
    <w:p w:rsidR="00732200" w:rsidRDefault="00732200" w:rsidP="007322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F4BD4" w:rsidRPr="00DF4BD4" w:rsidRDefault="007E275B" w:rsidP="00DF4B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П</w:t>
      </w:r>
      <w:r w:rsidR="00DF4BD4" w:rsidRPr="00DF4BD4">
        <w:rPr>
          <w:rFonts w:ascii="Times New Roman" w:eastAsia="Calibri" w:hAnsi="Times New Roman" w:cs="Times New Roman"/>
          <w:b/>
          <w:sz w:val="12"/>
          <w:szCs w:val="12"/>
        </w:rPr>
        <w:t>еречень мероприятий муниципальной программы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709"/>
        <w:gridCol w:w="708"/>
        <w:gridCol w:w="567"/>
        <w:gridCol w:w="851"/>
        <w:gridCol w:w="567"/>
        <w:gridCol w:w="567"/>
        <w:gridCol w:w="567"/>
        <w:gridCol w:w="567"/>
        <w:gridCol w:w="992"/>
      </w:tblGrid>
      <w:tr w:rsidR="00CF3636" w:rsidRPr="00DF4BD4" w:rsidTr="008647BB">
        <w:trPr>
          <w:trHeight w:val="138"/>
        </w:trPr>
        <w:tc>
          <w:tcPr>
            <w:tcW w:w="28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1134" w:type="dxa"/>
            <w:vMerge w:val="restart"/>
            <w:hideMark/>
          </w:tcPr>
          <w:p w:rsidR="00DF4BD4" w:rsidRPr="00BD6A77" w:rsidRDefault="00BD6A77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аименование цели, задачи, мероприятия  </w:t>
            </w:r>
          </w:p>
        </w:tc>
        <w:tc>
          <w:tcPr>
            <w:tcW w:w="709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Ответственные исполнители </w:t>
            </w:r>
          </w:p>
        </w:tc>
        <w:tc>
          <w:tcPr>
            <w:tcW w:w="708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Соисполнители </w:t>
            </w:r>
          </w:p>
        </w:tc>
        <w:tc>
          <w:tcPr>
            <w:tcW w:w="567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Срок реализации </w:t>
            </w:r>
          </w:p>
        </w:tc>
        <w:tc>
          <w:tcPr>
            <w:tcW w:w="851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Источники финансирования </w:t>
            </w:r>
          </w:p>
        </w:tc>
        <w:tc>
          <w:tcPr>
            <w:tcW w:w="2268" w:type="dxa"/>
            <w:gridSpan w:val="4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Объем финансирования по годам, тыс. рублей (*) </w:t>
            </w:r>
          </w:p>
        </w:tc>
        <w:tc>
          <w:tcPr>
            <w:tcW w:w="992" w:type="dxa"/>
            <w:vMerge w:val="restart"/>
            <w:hideMark/>
          </w:tcPr>
          <w:p w:rsidR="00DF4BD4" w:rsidRPr="00BD6A77" w:rsidRDefault="00BD6A77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Ожидае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мый результат </w:t>
            </w:r>
          </w:p>
        </w:tc>
      </w:tr>
      <w:tr w:rsidR="00CF3636" w:rsidRPr="00DF4BD4" w:rsidTr="008647BB">
        <w:trPr>
          <w:trHeight w:val="138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268" w:type="dxa"/>
            <w:gridSpan w:val="4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791"/>
        </w:trPr>
        <w:tc>
          <w:tcPr>
            <w:tcW w:w="284" w:type="dxa"/>
            <w:vMerge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textDirection w:val="tbRl"/>
            <w:hideMark/>
          </w:tcPr>
          <w:p w:rsidR="00DF4BD4" w:rsidRPr="00BD6A77" w:rsidRDefault="00DF4BD4" w:rsidP="007C75C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2024 год </w:t>
            </w:r>
          </w:p>
        </w:tc>
        <w:tc>
          <w:tcPr>
            <w:tcW w:w="567" w:type="dxa"/>
            <w:textDirection w:val="tbRl"/>
            <w:hideMark/>
          </w:tcPr>
          <w:p w:rsidR="00DF4BD4" w:rsidRPr="00BD6A77" w:rsidRDefault="00DF4BD4" w:rsidP="007C75C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2025год </w:t>
            </w:r>
          </w:p>
        </w:tc>
        <w:tc>
          <w:tcPr>
            <w:tcW w:w="567" w:type="dxa"/>
            <w:textDirection w:val="tbRl"/>
            <w:hideMark/>
          </w:tcPr>
          <w:p w:rsidR="00DF4BD4" w:rsidRPr="00BD6A77" w:rsidRDefault="00DF4BD4" w:rsidP="007C75C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2026 год </w:t>
            </w:r>
          </w:p>
        </w:tc>
        <w:tc>
          <w:tcPr>
            <w:tcW w:w="567" w:type="dxa"/>
            <w:textDirection w:val="tbRl"/>
            <w:hideMark/>
          </w:tcPr>
          <w:p w:rsidR="00DF4BD4" w:rsidRPr="00BD6A77" w:rsidRDefault="00DF4BD4" w:rsidP="007C75C8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647BB" w:rsidRPr="00DF4BD4" w:rsidTr="008647BB">
        <w:trPr>
          <w:trHeight w:val="138"/>
        </w:trPr>
        <w:tc>
          <w:tcPr>
            <w:tcW w:w="284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</w:tr>
      <w:tr w:rsidR="00DF4BD4" w:rsidRPr="00DF4BD4" w:rsidTr="0091706B">
        <w:trPr>
          <w:trHeight w:val="20"/>
        </w:trPr>
        <w:tc>
          <w:tcPr>
            <w:tcW w:w="7513" w:type="dxa"/>
            <w:gridSpan w:val="11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Цель:  обеспечение  исполнения управленческих функций органов местного самоуправления муниципального района Сергиевский </w:t>
            </w:r>
          </w:p>
        </w:tc>
      </w:tr>
      <w:tr w:rsidR="00DF4BD4" w:rsidRPr="00DF4BD4" w:rsidTr="0091706B">
        <w:trPr>
          <w:trHeight w:val="20"/>
        </w:trPr>
        <w:tc>
          <w:tcPr>
            <w:tcW w:w="7513" w:type="dxa"/>
            <w:gridSpan w:val="11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 1.   Обеспечение деятельности администрации муниципального района Сергиевский.</w:t>
            </w:r>
          </w:p>
        </w:tc>
      </w:tr>
      <w:tr w:rsidR="008647BB" w:rsidRPr="00DF4BD4" w:rsidTr="008647BB">
        <w:trPr>
          <w:cantSplit/>
          <w:trHeight w:val="484"/>
        </w:trPr>
        <w:tc>
          <w:tcPr>
            <w:tcW w:w="28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1.1. </w:t>
            </w:r>
          </w:p>
        </w:tc>
        <w:tc>
          <w:tcPr>
            <w:tcW w:w="113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Осуществление полномочий и функций администрации муниципального района Сергиевский </w:t>
            </w:r>
          </w:p>
        </w:tc>
        <w:tc>
          <w:tcPr>
            <w:tcW w:w="709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</w:t>
            </w: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708" w:type="dxa"/>
            <w:vMerge w:val="restart"/>
            <w:hideMark/>
          </w:tcPr>
          <w:p w:rsidR="00DF4BD4" w:rsidRPr="008647BB" w:rsidRDefault="00DF4BD4" w:rsidP="008647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8647BB">
              <w:rPr>
                <w:rFonts w:ascii="Times New Roman" w:eastAsia="Calibri" w:hAnsi="Times New Roman" w:cs="Times New Roman"/>
                <w:sz w:val="11"/>
                <w:szCs w:val="11"/>
              </w:rPr>
              <w:t>Отдел по административной практике Архивный отдел Контрольное упр</w:t>
            </w:r>
            <w:r w:rsidR="00BD6A77" w:rsidRPr="008647BB">
              <w:rPr>
                <w:rFonts w:ascii="Times New Roman" w:eastAsia="Calibri" w:hAnsi="Times New Roman" w:cs="Times New Roman"/>
                <w:sz w:val="11"/>
                <w:szCs w:val="11"/>
              </w:rPr>
              <w:t>а</w:t>
            </w:r>
            <w:r w:rsidRPr="008647BB">
              <w:rPr>
                <w:rFonts w:ascii="Times New Roman" w:eastAsia="Calibri" w:hAnsi="Times New Roman" w:cs="Times New Roman"/>
                <w:sz w:val="11"/>
                <w:szCs w:val="11"/>
              </w:rPr>
              <w:t>вление Жилищное управление МКУ "Управление сельского хозяйства</w:t>
            </w:r>
          </w:p>
        </w:tc>
        <w:tc>
          <w:tcPr>
            <w:tcW w:w="567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2024-2026гг. </w:t>
            </w: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</w:t>
            </w:r>
          </w:p>
        </w:tc>
        <w:tc>
          <w:tcPr>
            <w:tcW w:w="567" w:type="dxa"/>
            <w:hideMark/>
          </w:tcPr>
          <w:p w:rsidR="00DF4BD4" w:rsidRPr="00BD6A77" w:rsidRDefault="008647BB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319,16945</w:t>
            </w:r>
          </w:p>
        </w:tc>
        <w:tc>
          <w:tcPr>
            <w:tcW w:w="567" w:type="dxa"/>
            <w:hideMark/>
          </w:tcPr>
          <w:p w:rsidR="00DF4BD4" w:rsidRPr="00BD6A77" w:rsidRDefault="008647BB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319,16945</w:t>
            </w:r>
          </w:p>
        </w:tc>
        <w:tc>
          <w:tcPr>
            <w:tcW w:w="567" w:type="dxa"/>
            <w:hideMark/>
          </w:tcPr>
          <w:p w:rsidR="00DF4BD4" w:rsidRPr="00BD6A77" w:rsidRDefault="008647BB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771,29745</w:t>
            </w:r>
          </w:p>
        </w:tc>
        <w:tc>
          <w:tcPr>
            <w:tcW w:w="567" w:type="dxa"/>
            <w:hideMark/>
          </w:tcPr>
          <w:p w:rsidR="00DF4BD4" w:rsidRPr="00BD6A77" w:rsidRDefault="008647BB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409,63635</w:t>
            </w:r>
          </w:p>
        </w:tc>
        <w:tc>
          <w:tcPr>
            <w:tcW w:w="992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Обеспечение исполнения по эффективному решению вопросов местного значения и отдельных переданных государственных полномочий. </w:t>
            </w:r>
          </w:p>
        </w:tc>
      </w:tr>
      <w:tr w:rsidR="008647BB" w:rsidRPr="00DF4BD4" w:rsidTr="008647BB">
        <w:trPr>
          <w:cantSplit/>
          <w:trHeight w:val="391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305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567" w:type="dxa"/>
            <w:hideMark/>
          </w:tcPr>
          <w:p w:rsidR="00DF4BD4" w:rsidRPr="00BD6A77" w:rsidRDefault="008647BB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DF4BD4"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484,36513</w:t>
            </w:r>
          </w:p>
        </w:tc>
        <w:tc>
          <w:tcPr>
            <w:tcW w:w="567" w:type="dxa"/>
            <w:hideMark/>
          </w:tcPr>
          <w:p w:rsidR="00DF4BD4" w:rsidRPr="00BD6A77" w:rsidRDefault="008647BB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DF4BD4"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484,36513</w:t>
            </w:r>
          </w:p>
        </w:tc>
        <w:tc>
          <w:tcPr>
            <w:tcW w:w="567" w:type="dxa"/>
            <w:hideMark/>
          </w:tcPr>
          <w:p w:rsidR="00DF4BD4" w:rsidRPr="00BD6A77" w:rsidRDefault="008647BB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  <w:r w:rsidR="00DF4BD4"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936,49313</w:t>
            </w:r>
          </w:p>
        </w:tc>
        <w:tc>
          <w:tcPr>
            <w:tcW w:w="567" w:type="dxa"/>
            <w:hideMark/>
          </w:tcPr>
          <w:p w:rsidR="00DF4BD4" w:rsidRPr="00BD6A77" w:rsidRDefault="008647BB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905,22339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471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567" w:type="dxa"/>
            <w:hideMark/>
          </w:tcPr>
          <w:p w:rsidR="00DF4BD4" w:rsidRPr="00BD6A77" w:rsidRDefault="008647BB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56</w:t>
            </w:r>
            <w:r w:rsidR="00DF4BD4"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821,25342</w:t>
            </w:r>
          </w:p>
        </w:tc>
        <w:tc>
          <w:tcPr>
            <w:tcW w:w="567" w:type="dxa"/>
            <w:hideMark/>
          </w:tcPr>
          <w:p w:rsidR="00DF4BD4" w:rsidRPr="00BD6A77" w:rsidRDefault="008647BB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56</w:t>
            </w:r>
            <w:r w:rsidR="00DF4BD4"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821,25342</w:t>
            </w:r>
          </w:p>
        </w:tc>
        <w:tc>
          <w:tcPr>
            <w:tcW w:w="567" w:type="dxa"/>
            <w:hideMark/>
          </w:tcPr>
          <w:p w:rsidR="00DF4BD4" w:rsidRPr="00BD6A77" w:rsidRDefault="008647BB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56</w:t>
            </w:r>
            <w:r w:rsidR="00DF4BD4"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821,25342</w:t>
            </w:r>
          </w:p>
        </w:tc>
        <w:tc>
          <w:tcPr>
            <w:tcW w:w="567" w:type="dxa"/>
            <w:hideMark/>
          </w:tcPr>
          <w:p w:rsidR="00DF4BD4" w:rsidRPr="00BD6A77" w:rsidRDefault="008647BB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463,76026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565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иные  внебюджетные  источники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13,55090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13,55090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13,55090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40,65270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392"/>
        </w:trPr>
        <w:tc>
          <w:tcPr>
            <w:tcW w:w="28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1.2. </w:t>
            </w:r>
          </w:p>
        </w:tc>
        <w:tc>
          <w:tcPr>
            <w:tcW w:w="113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Организация мероприятий при осуществлении деятельности по обращению с </w:t>
            </w: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животными без владельцев </w:t>
            </w:r>
          </w:p>
        </w:tc>
        <w:tc>
          <w:tcPr>
            <w:tcW w:w="709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 </w:t>
            </w:r>
          </w:p>
        </w:tc>
        <w:tc>
          <w:tcPr>
            <w:tcW w:w="708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Отдел по делам гражданской обороны и чрезвычайных ситуаций </w:t>
            </w:r>
          </w:p>
        </w:tc>
        <w:tc>
          <w:tcPr>
            <w:tcW w:w="567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2024-2026гг. </w:t>
            </w: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Обеспечение исполнения по эффективному решению вопросов местного значения и отдельных переданных государственных полномочий. </w:t>
            </w:r>
          </w:p>
        </w:tc>
      </w:tr>
      <w:tr w:rsidR="008647BB" w:rsidRPr="00DF4BD4" w:rsidTr="008647BB">
        <w:trPr>
          <w:cantSplit/>
          <w:trHeight w:val="397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330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431"/>
        </w:trPr>
        <w:tc>
          <w:tcPr>
            <w:tcW w:w="28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1.3. </w:t>
            </w:r>
          </w:p>
        </w:tc>
        <w:tc>
          <w:tcPr>
            <w:tcW w:w="113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Дотация в целях поощрения муниципальных</w:t>
            </w: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br/>
              <w:t xml:space="preserve">управленческих команд </w:t>
            </w:r>
          </w:p>
        </w:tc>
        <w:tc>
          <w:tcPr>
            <w:tcW w:w="709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 </w:t>
            </w:r>
          </w:p>
        </w:tc>
        <w:tc>
          <w:tcPr>
            <w:tcW w:w="708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 </w:t>
            </w:r>
          </w:p>
        </w:tc>
        <w:tc>
          <w:tcPr>
            <w:tcW w:w="567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2024-2026гг. </w:t>
            </w: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Обеспечение исполнения по эффективному решению вопросов местного значения и отдельных переданных государственных полномочий. </w:t>
            </w:r>
          </w:p>
        </w:tc>
      </w:tr>
      <w:tr w:rsidR="008647BB" w:rsidRPr="00DF4BD4" w:rsidTr="008647BB">
        <w:trPr>
          <w:cantSplit/>
          <w:trHeight w:val="423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415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E275B" w:rsidRPr="00DF4BD4" w:rsidTr="008647BB">
        <w:trPr>
          <w:cantSplit/>
          <w:trHeight w:val="380"/>
        </w:trPr>
        <w:tc>
          <w:tcPr>
            <w:tcW w:w="28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18" w:type="dxa"/>
            <w:gridSpan w:val="4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Итого по задаче  </w:t>
            </w: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</w:t>
            </w:r>
          </w:p>
        </w:tc>
        <w:tc>
          <w:tcPr>
            <w:tcW w:w="567" w:type="dxa"/>
            <w:hideMark/>
          </w:tcPr>
          <w:p w:rsidR="00DF4BD4" w:rsidRPr="00BD6A77" w:rsidRDefault="008647BB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319,16945</w:t>
            </w:r>
          </w:p>
        </w:tc>
        <w:tc>
          <w:tcPr>
            <w:tcW w:w="567" w:type="dxa"/>
            <w:hideMark/>
          </w:tcPr>
          <w:p w:rsidR="00DF4BD4" w:rsidRPr="00BD6A77" w:rsidRDefault="008647BB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319,16945</w:t>
            </w:r>
          </w:p>
        </w:tc>
        <w:tc>
          <w:tcPr>
            <w:tcW w:w="567" w:type="dxa"/>
            <w:hideMark/>
          </w:tcPr>
          <w:p w:rsidR="00DF4BD4" w:rsidRPr="00BD6A77" w:rsidRDefault="008647BB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771,29745</w:t>
            </w:r>
          </w:p>
        </w:tc>
        <w:tc>
          <w:tcPr>
            <w:tcW w:w="567" w:type="dxa"/>
            <w:hideMark/>
          </w:tcPr>
          <w:p w:rsidR="00DF4BD4" w:rsidRPr="00BD6A77" w:rsidRDefault="008647BB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409,63635</w:t>
            </w:r>
          </w:p>
        </w:tc>
        <w:tc>
          <w:tcPr>
            <w:tcW w:w="992" w:type="dxa"/>
            <w:vMerge w:val="restart"/>
            <w:noWrap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7E275B" w:rsidRPr="00DF4BD4" w:rsidTr="008647BB">
        <w:trPr>
          <w:cantSplit/>
          <w:trHeight w:val="417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gridSpan w:val="4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E275B" w:rsidRPr="00DF4BD4" w:rsidTr="008647BB">
        <w:trPr>
          <w:cantSplit/>
          <w:trHeight w:val="319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gridSpan w:val="4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567" w:type="dxa"/>
            <w:hideMark/>
          </w:tcPr>
          <w:p w:rsidR="00DF4BD4" w:rsidRPr="00BD6A77" w:rsidRDefault="008647BB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484,36513</w:t>
            </w:r>
          </w:p>
        </w:tc>
        <w:tc>
          <w:tcPr>
            <w:tcW w:w="567" w:type="dxa"/>
            <w:hideMark/>
          </w:tcPr>
          <w:p w:rsidR="00DF4BD4" w:rsidRPr="00BD6A77" w:rsidRDefault="008647BB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484,36513</w:t>
            </w:r>
          </w:p>
        </w:tc>
        <w:tc>
          <w:tcPr>
            <w:tcW w:w="567" w:type="dxa"/>
            <w:hideMark/>
          </w:tcPr>
          <w:p w:rsidR="00DF4BD4" w:rsidRPr="00BD6A77" w:rsidRDefault="008647BB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936,49313</w:t>
            </w:r>
          </w:p>
        </w:tc>
        <w:tc>
          <w:tcPr>
            <w:tcW w:w="567" w:type="dxa"/>
            <w:hideMark/>
          </w:tcPr>
          <w:p w:rsidR="00DF4BD4" w:rsidRPr="00BD6A77" w:rsidRDefault="008647BB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905,22339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E275B" w:rsidRPr="00DF4BD4" w:rsidTr="00BF71FC">
        <w:trPr>
          <w:cantSplit/>
          <w:trHeight w:val="340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gridSpan w:val="4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567" w:type="dxa"/>
            <w:hideMark/>
          </w:tcPr>
          <w:p w:rsidR="00DF4BD4" w:rsidRPr="00BD6A77" w:rsidRDefault="009E0ABA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821,25342</w:t>
            </w:r>
          </w:p>
        </w:tc>
        <w:tc>
          <w:tcPr>
            <w:tcW w:w="567" w:type="dxa"/>
            <w:hideMark/>
          </w:tcPr>
          <w:p w:rsidR="00DF4BD4" w:rsidRPr="00BD6A77" w:rsidRDefault="00DF4BD4" w:rsidP="009E0A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56821,25342</w:t>
            </w:r>
          </w:p>
        </w:tc>
        <w:tc>
          <w:tcPr>
            <w:tcW w:w="567" w:type="dxa"/>
            <w:hideMark/>
          </w:tcPr>
          <w:p w:rsidR="00DF4BD4" w:rsidRPr="00BD6A77" w:rsidRDefault="00DF4BD4" w:rsidP="009E0A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56821,25342</w:t>
            </w:r>
          </w:p>
        </w:tc>
        <w:tc>
          <w:tcPr>
            <w:tcW w:w="567" w:type="dxa"/>
            <w:hideMark/>
          </w:tcPr>
          <w:p w:rsidR="00DF4BD4" w:rsidRPr="00BD6A77" w:rsidRDefault="00DF4BD4" w:rsidP="009E0AB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170463,76026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E275B" w:rsidRPr="00DF4BD4" w:rsidTr="008647BB">
        <w:trPr>
          <w:cantSplit/>
          <w:trHeight w:val="553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gridSpan w:val="4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иные  внебюджетные  источники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13,55090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13,55090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13,55090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40,65270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F4BD4" w:rsidRPr="00DF4BD4" w:rsidTr="0091706B">
        <w:trPr>
          <w:trHeight w:val="20"/>
        </w:trPr>
        <w:tc>
          <w:tcPr>
            <w:tcW w:w="7513" w:type="dxa"/>
            <w:gridSpan w:val="11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Задача 2.  Инвентаризация, паспортизация, регистрация и корректировка реестра муниципального имущества для создания условий  для эффективного его использования.  </w:t>
            </w:r>
          </w:p>
        </w:tc>
      </w:tr>
      <w:tr w:rsidR="008647BB" w:rsidRPr="00DF4BD4" w:rsidTr="008647BB">
        <w:trPr>
          <w:cantSplit/>
          <w:trHeight w:val="342"/>
        </w:trPr>
        <w:tc>
          <w:tcPr>
            <w:tcW w:w="28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2.1. </w:t>
            </w:r>
          </w:p>
        </w:tc>
        <w:tc>
          <w:tcPr>
            <w:tcW w:w="1134" w:type="dxa"/>
            <w:vMerge w:val="restart"/>
            <w:hideMark/>
          </w:tcPr>
          <w:p w:rsidR="00DF4BD4" w:rsidRPr="00BD6A77" w:rsidRDefault="00DF4BD4" w:rsidP="0079374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работ по формированию земельных участков, регистрации муниципального имущества, инвентар</w:t>
            </w:r>
            <w:r w:rsidR="00793740">
              <w:rPr>
                <w:rFonts w:ascii="Times New Roman" w:eastAsia="Calibri" w:hAnsi="Times New Roman" w:cs="Times New Roman"/>
                <w:sz w:val="12"/>
                <w:szCs w:val="12"/>
              </w:rPr>
              <w:t>и</w:t>
            </w: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зация имущества, постановка на кадастровый учет муниципального имущества, проведение рыночной оценки муниципального имущества и изымаемого имущества для муниципальных нужд</w:t>
            </w:r>
          </w:p>
        </w:tc>
        <w:tc>
          <w:tcPr>
            <w:tcW w:w="709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</w:t>
            </w:r>
          </w:p>
        </w:tc>
        <w:tc>
          <w:tcPr>
            <w:tcW w:w="708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Комитет по управлению муниципальным имуществом муниципального района Сергиевский </w:t>
            </w:r>
          </w:p>
        </w:tc>
        <w:tc>
          <w:tcPr>
            <w:tcW w:w="567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2024-2026гг. </w:t>
            </w: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9 657,66521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9 657,66521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9 657,66521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28 972,99563</w:t>
            </w:r>
          </w:p>
        </w:tc>
        <w:tc>
          <w:tcPr>
            <w:tcW w:w="992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исполнения по эффективному решению вопросов местного значения и отдельных переданных государственных полномочий.</w:t>
            </w:r>
          </w:p>
        </w:tc>
      </w:tr>
      <w:tr w:rsidR="008647BB" w:rsidRPr="00DF4BD4" w:rsidTr="008647BB">
        <w:trPr>
          <w:cantSplit/>
          <w:trHeight w:val="349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471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563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местный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9 657,66521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9 657,66521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9 657,66521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28 972,99563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415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иные  внебюджетные  источники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B5D73" w:rsidRPr="00DF4BD4" w:rsidTr="00BF71FC">
        <w:trPr>
          <w:cantSplit/>
          <w:trHeight w:val="274"/>
        </w:trPr>
        <w:tc>
          <w:tcPr>
            <w:tcW w:w="3402" w:type="dxa"/>
            <w:gridSpan w:val="5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Итого по задаче  </w:t>
            </w: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657,66521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657,66521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657,66521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972,99563</w:t>
            </w:r>
          </w:p>
        </w:tc>
        <w:tc>
          <w:tcPr>
            <w:tcW w:w="992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FB5D73" w:rsidRPr="00DF4BD4" w:rsidTr="008647BB">
        <w:trPr>
          <w:cantSplit/>
          <w:trHeight w:val="403"/>
        </w:trPr>
        <w:tc>
          <w:tcPr>
            <w:tcW w:w="3402" w:type="dxa"/>
            <w:gridSpan w:val="5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FB5D73" w:rsidRPr="00DF4BD4" w:rsidTr="008647BB">
        <w:trPr>
          <w:cantSplit/>
          <w:trHeight w:val="409"/>
        </w:trPr>
        <w:tc>
          <w:tcPr>
            <w:tcW w:w="3402" w:type="dxa"/>
            <w:gridSpan w:val="5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noWrap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FB5D73" w:rsidRPr="00DF4BD4" w:rsidTr="00BF71FC">
        <w:trPr>
          <w:cantSplit/>
          <w:trHeight w:val="289"/>
        </w:trPr>
        <w:tc>
          <w:tcPr>
            <w:tcW w:w="3402" w:type="dxa"/>
            <w:gridSpan w:val="5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657,66521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657,66521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657,66521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972,99563 </w:t>
            </w:r>
          </w:p>
        </w:tc>
        <w:tc>
          <w:tcPr>
            <w:tcW w:w="992" w:type="dxa"/>
            <w:noWrap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FB5D73" w:rsidRPr="00DF4BD4" w:rsidTr="008647BB">
        <w:trPr>
          <w:cantSplit/>
          <w:trHeight w:val="552"/>
        </w:trPr>
        <w:tc>
          <w:tcPr>
            <w:tcW w:w="3402" w:type="dxa"/>
            <w:gridSpan w:val="5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иные  внебюджетные  источники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noWrap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DF4BD4" w:rsidRPr="00DF4BD4" w:rsidTr="0091706B">
        <w:trPr>
          <w:trHeight w:val="20"/>
        </w:trPr>
        <w:tc>
          <w:tcPr>
            <w:tcW w:w="7513" w:type="dxa"/>
            <w:gridSpan w:val="11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Цель:  создание благоприятных условий для привлечения инвестиций в экономику муниципального района Сергиевский. </w:t>
            </w:r>
          </w:p>
        </w:tc>
      </w:tr>
      <w:tr w:rsidR="00DF4BD4" w:rsidRPr="00DF4BD4" w:rsidTr="0091706B">
        <w:trPr>
          <w:trHeight w:val="20"/>
        </w:trPr>
        <w:tc>
          <w:tcPr>
            <w:tcW w:w="7513" w:type="dxa"/>
            <w:gridSpan w:val="11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 3.  Повышение инвестиционной привлекательности муниципального района Сергиевский и обеспечение использования современных информационно-коммуникационных технологий в профессиональной деятельности администрации района и её структурных подразделений.</w:t>
            </w:r>
          </w:p>
        </w:tc>
      </w:tr>
      <w:tr w:rsidR="008647BB" w:rsidRPr="00DF4BD4" w:rsidTr="00BF71FC">
        <w:trPr>
          <w:cantSplit/>
          <w:trHeight w:val="342"/>
        </w:trPr>
        <w:tc>
          <w:tcPr>
            <w:tcW w:w="28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3.1. </w:t>
            </w:r>
          </w:p>
        </w:tc>
        <w:tc>
          <w:tcPr>
            <w:tcW w:w="113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 </w:t>
            </w:r>
          </w:p>
        </w:tc>
        <w:tc>
          <w:tcPr>
            <w:tcW w:w="709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 </w:t>
            </w:r>
          </w:p>
        </w:tc>
        <w:tc>
          <w:tcPr>
            <w:tcW w:w="708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Организационное Управление </w:t>
            </w:r>
          </w:p>
        </w:tc>
        <w:tc>
          <w:tcPr>
            <w:tcW w:w="567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2024-2026гг. </w:t>
            </w: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420,00000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260,00000</w:t>
            </w:r>
          </w:p>
        </w:tc>
        <w:tc>
          <w:tcPr>
            <w:tcW w:w="992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объема инвестиций для интенсивного экономического развития муниципального района Сергиевский. </w:t>
            </w:r>
          </w:p>
        </w:tc>
      </w:tr>
      <w:tr w:rsidR="008647BB" w:rsidRPr="00DF4BD4" w:rsidTr="00BF71FC">
        <w:trPr>
          <w:cantSplit/>
          <w:trHeight w:val="276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BF71FC">
        <w:trPr>
          <w:cantSplit/>
          <w:trHeight w:val="265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420,00000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420,00000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420,00000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260,00000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559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BF71FC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иные  внебюджетные </w:t>
            </w:r>
            <w:r w:rsidR="00DF4BD4"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источники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296"/>
        </w:trPr>
        <w:tc>
          <w:tcPr>
            <w:tcW w:w="28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3.2. </w:t>
            </w:r>
          </w:p>
        </w:tc>
        <w:tc>
          <w:tcPr>
            <w:tcW w:w="113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Получение статистической информации </w:t>
            </w:r>
          </w:p>
        </w:tc>
        <w:tc>
          <w:tcPr>
            <w:tcW w:w="709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 </w:t>
            </w:r>
          </w:p>
        </w:tc>
        <w:tc>
          <w:tcPr>
            <w:tcW w:w="708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Отдел торговли и экономического развития </w:t>
            </w:r>
          </w:p>
        </w:tc>
        <w:tc>
          <w:tcPr>
            <w:tcW w:w="567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2024-2026гг. </w:t>
            </w: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190,34000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190,34000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190,34000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571,02000 </w:t>
            </w:r>
          </w:p>
        </w:tc>
        <w:tc>
          <w:tcPr>
            <w:tcW w:w="992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объема инвестиций для интенсивного экономического развития муниципального района Сергиевский. </w:t>
            </w:r>
          </w:p>
        </w:tc>
      </w:tr>
      <w:tr w:rsidR="008647BB" w:rsidRPr="00DF4BD4" w:rsidTr="008647BB">
        <w:trPr>
          <w:cantSplit/>
          <w:trHeight w:val="418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435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190,34000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190,34000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190,34000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571,02000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471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иные  внебюджетные  источники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493"/>
        </w:trPr>
        <w:tc>
          <w:tcPr>
            <w:tcW w:w="28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3.3. </w:t>
            </w:r>
          </w:p>
        </w:tc>
        <w:tc>
          <w:tcPr>
            <w:tcW w:w="113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Подготовка и размещение информации о  деятельности  органов местного  самоуправления муниципального района Сергиевский в средствах массовой информации и электронных  СМИ </w:t>
            </w:r>
          </w:p>
        </w:tc>
        <w:tc>
          <w:tcPr>
            <w:tcW w:w="709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 </w:t>
            </w:r>
          </w:p>
        </w:tc>
        <w:tc>
          <w:tcPr>
            <w:tcW w:w="708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Организационное Управление </w:t>
            </w:r>
          </w:p>
        </w:tc>
        <w:tc>
          <w:tcPr>
            <w:tcW w:w="567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2024-2026гг. </w:t>
            </w: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1 484,00000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1 484,00000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1 484,00000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4 452,00000</w:t>
            </w:r>
          </w:p>
        </w:tc>
        <w:tc>
          <w:tcPr>
            <w:tcW w:w="992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объема инвестиций для интенсивного экономического развития муниципального района Сергиевский. </w:t>
            </w:r>
          </w:p>
        </w:tc>
      </w:tr>
      <w:tr w:rsidR="008647BB" w:rsidRPr="00DF4BD4" w:rsidTr="008647BB">
        <w:trPr>
          <w:cantSplit/>
          <w:trHeight w:val="345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493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1 484,00000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1 484,00000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1 484,00000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4 452,00000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501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иные  внебюджетные  источники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BF71FC">
        <w:trPr>
          <w:cantSplit/>
          <w:trHeight w:val="233"/>
        </w:trPr>
        <w:tc>
          <w:tcPr>
            <w:tcW w:w="28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3.4. </w:t>
            </w:r>
          </w:p>
        </w:tc>
        <w:tc>
          <w:tcPr>
            <w:tcW w:w="113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Обеспечение мероприятий по инвестиционной привлекательности </w:t>
            </w:r>
          </w:p>
        </w:tc>
        <w:tc>
          <w:tcPr>
            <w:tcW w:w="709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 </w:t>
            </w:r>
          </w:p>
        </w:tc>
        <w:tc>
          <w:tcPr>
            <w:tcW w:w="708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Отдел торговли и экономического развития </w:t>
            </w:r>
          </w:p>
        </w:tc>
        <w:tc>
          <w:tcPr>
            <w:tcW w:w="567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2024-2026гг. </w:t>
            </w: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425,55962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425,55962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425,55962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276,67886</w:t>
            </w:r>
          </w:p>
        </w:tc>
        <w:tc>
          <w:tcPr>
            <w:tcW w:w="992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объема инвестиций для интенсивного экономического развития муниципального района Сергиевский. </w:t>
            </w:r>
          </w:p>
        </w:tc>
      </w:tr>
      <w:tr w:rsidR="008647BB" w:rsidRPr="00DF4BD4" w:rsidTr="008647BB">
        <w:trPr>
          <w:cantSplit/>
          <w:trHeight w:val="362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BF71FC">
        <w:trPr>
          <w:cantSplit/>
          <w:trHeight w:val="285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DF4BD4"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028,40000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DF4BD4"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028,40000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DF4BD4"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028,40000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085,20000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504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иные  внебюджетные  источники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397,15962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397,15962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397,15962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1 191,47886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BF71FC">
        <w:trPr>
          <w:cantSplit/>
          <w:trHeight w:val="284"/>
        </w:trPr>
        <w:tc>
          <w:tcPr>
            <w:tcW w:w="28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3.5. </w:t>
            </w:r>
          </w:p>
        </w:tc>
        <w:tc>
          <w:tcPr>
            <w:tcW w:w="113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Расходы на исполнение решений судов, вступивших в законную силу </w:t>
            </w:r>
          </w:p>
        </w:tc>
        <w:tc>
          <w:tcPr>
            <w:tcW w:w="709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 </w:t>
            </w:r>
          </w:p>
        </w:tc>
        <w:tc>
          <w:tcPr>
            <w:tcW w:w="708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Правовое Управление </w:t>
            </w:r>
          </w:p>
        </w:tc>
        <w:tc>
          <w:tcPr>
            <w:tcW w:w="567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2024-2026гг. </w:t>
            </w: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007,03092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007,03092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007,03092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021,09276</w:t>
            </w:r>
          </w:p>
        </w:tc>
        <w:tc>
          <w:tcPr>
            <w:tcW w:w="992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объема инвестиций для интенсивного экономического развития муниципального района Сергиевский.</w:t>
            </w:r>
          </w:p>
        </w:tc>
      </w:tr>
      <w:tr w:rsidR="008647BB" w:rsidRPr="00DF4BD4" w:rsidTr="008647BB">
        <w:trPr>
          <w:cantSplit/>
          <w:trHeight w:val="378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BF71FC">
        <w:trPr>
          <w:cantSplit/>
          <w:trHeight w:val="165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DF4BD4"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007,03092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DF4BD4"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007,03092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DF4BD4"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007,03092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021,09276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519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иные  внебюджетные  источники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342"/>
        </w:trPr>
        <w:tc>
          <w:tcPr>
            <w:tcW w:w="28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3</w:t>
            </w: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.6. </w:t>
            </w:r>
          </w:p>
        </w:tc>
        <w:tc>
          <w:tcPr>
            <w:tcW w:w="113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Расходы на взносы муниципальных образований </w:t>
            </w:r>
          </w:p>
        </w:tc>
        <w:tc>
          <w:tcPr>
            <w:tcW w:w="709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 </w:t>
            </w:r>
          </w:p>
        </w:tc>
        <w:tc>
          <w:tcPr>
            <w:tcW w:w="708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Организационное Управление </w:t>
            </w:r>
          </w:p>
        </w:tc>
        <w:tc>
          <w:tcPr>
            <w:tcW w:w="567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2024-2026гг. </w:t>
            </w: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276,00000</w:t>
            </w:r>
          </w:p>
        </w:tc>
        <w:tc>
          <w:tcPr>
            <w:tcW w:w="992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объема инвестиций для интенсивного экономического развития муниципального района Сергиевский.</w:t>
            </w:r>
          </w:p>
        </w:tc>
      </w:tr>
      <w:tr w:rsidR="008647BB" w:rsidRPr="00DF4BD4" w:rsidTr="008647BB">
        <w:trPr>
          <w:cantSplit/>
          <w:trHeight w:val="391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402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92,00000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92,00000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92,00000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276,00000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471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иные  внебюджетные  источники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B5D73" w:rsidRPr="00DF4BD4" w:rsidTr="00BF71FC">
        <w:trPr>
          <w:cantSplit/>
          <w:trHeight w:val="248"/>
        </w:trPr>
        <w:tc>
          <w:tcPr>
            <w:tcW w:w="3402" w:type="dxa"/>
            <w:gridSpan w:val="5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Итого по задаче  </w:t>
            </w: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618,93054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618,93054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618,93054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856,79162 </w:t>
            </w:r>
          </w:p>
        </w:tc>
        <w:tc>
          <w:tcPr>
            <w:tcW w:w="992" w:type="dxa"/>
            <w:vMerge w:val="restart"/>
            <w:noWrap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FB5D73" w:rsidRPr="00DF4BD4" w:rsidTr="008647BB">
        <w:trPr>
          <w:cantSplit/>
          <w:trHeight w:val="345"/>
        </w:trPr>
        <w:tc>
          <w:tcPr>
            <w:tcW w:w="3402" w:type="dxa"/>
            <w:gridSpan w:val="5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B5D73" w:rsidRPr="00DF4BD4" w:rsidTr="00BF71FC">
        <w:trPr>
          <w:cantSplit/>
          <w:trHeight w:val="172"/>
        </w:trPr>
        <w:tc>
          <w:tcPr>
            <w:tcW w:w="3402" w:type="dxa"/>
            <w:gridSpan w:val="5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221,77092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221,77092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221,77092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665,31276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B5D73" w:rsidRPr="00DF4BD4" w:rsidTr="008647BB">
        <w:trPr>
          <w:cantSplit/>
          <w:trHeight w:val="501"/>
        </w:trPr>
        <w:tc>
          <w:tcPr>
            <w:tcW w:w="3402" w:type="dxa"/>
            <w:gridSpan w:val="5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иные внебюджетные источники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397,15962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397,15962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397,15962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1 191,47886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F4BD4" w:rsidRPr="00DF4BD4" w:rsidTr="0091706B">
        <w:trPr>
          <w:trHeight w:val="20"/>
        </w:trPr>
        <w:tc>
          <w:tcPr>
            <w:tcW w:w="7513" w:type="dxa"/>
            <w:gridSpan w:val="11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Задача 4.   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 </w:t>
            </w:r>
          </w:p>
        </w:tc>
      </w:tr>
      <w:tr w:rsidR="008647BB" w:rsidRPr="00DF4BD4" w:rsidTr="008647BB">
        <w:trPr>
          <w:cantSplit/>
          <w:trHeight w:val="499"/>
        </w:trPr>
        <w:tc>
          <w:tcPr>
            <w:tcW w:w="28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4.1. </w:t>
            </w:r>
          </w:p>
        </w:tc>
        <w:tc>
          <w:tcPr>
            <w:tcW w:w="113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Обеспечение деятельности  МБУ «Многофункциональный центр предоставления государственных и муниципальных услуг» муниципального  района Сергиевский </w:t>
            </w:r>
          </w:p>
        </w:tc>
        <w:tc>
          <w:tcPr>
            <w:tcW w:w="709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 </w:t>
            </w:r>
          </w:p>
        </w:tc>
        <w:tc>
          <w:tcPr>
            <w:tcW w:w="708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МБУ «Многофункциональный центр предоставления государственных и муниципальных услуг» муниципального  района Сергиевский </w:t>
            </w:r>
          </w:p>
        </w:tc>
        <w:tc>
          <w:tcPr>
            <w:tcW w:w="567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2024-2026гг. </w:t>
            </w: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12 968,68195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12 968,68195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12 968,68195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38 906,04585</w:t>
            </w:r>
          </w:p>
        </w:tc>
        <w:tc>
          <w:tcPr>
            <w:tcW w:w="992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Обеспечение исполнения по эффективному решению вопросов местного значения и отдельных переданных государственных полномочий. </w:t>
            </w:r>
          </w:p>
        </w:tc>
      </w:tr>
      <w:tr w:rsidR="008647BB" w:rsidRPr="00DF4BD4" w:rsidTr="008647BB">
        <w:trPr>
          <w:cantSplit/>
          <w:trHeight w:val="365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499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12 968,68195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12 968,68195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12 968,68195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38 906,04585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BF71FC">
        <w:trPr>
          <w:cantSplit/>
          <w:trHeight w:val="1044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иные внебюджетные источники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B5D73" w:rsidRPr="00DF4BD4" w:rsidTr="00BF71FC">
        <w:trPr>
          <w:cantSplit/>
          <w:trHeight w:val="223"/>
        </w:trPr>
        <w:tc>
          <w:tcPr>
            <w:tcW w:w="3402" w:type="dxa"/>
            <w:gridSpan w:val="5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Итого по задаче  </w:t>
            </w: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968,68195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968,68195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968,68195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906,04585</w:t>
            </w:r>
          </w:p>
        </w:tc>
        <w:tc>
          <w:tcPr>
            <w:tcW w:w="992" w:type="dxa"/>
            <w:vMerge w:val="restart"/>
            <w:noWrap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FB5D73" w:rsidRPr="00DF4BD4" w:rsidTr="008647BB">
        <w:trPr>
          <w:cantSplit/>
          <w:trHeight w:val="411"/>
        </w:trPr>
        <w:tc>
          <w:tcPr>
            <w:tcW w:w="3402" w:type="dxa"/>
            <w:gridSpan w:val="5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B5D73" w:rsidRPr="00DF4BD4" w:rsidTr="00BF71FC">
        <w:trPr>
          <w:cantSplit/>
          <w:trHeight w:val="219"/>
        </w:trPr>
        <w:tc>
          <w:tcPr>
            <w:tcW w:w="3402" w:type="dxa"/>
            <w:gridSpan w:val="5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968,68195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968,68195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968,68195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906,04585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B5D73" w:rsidRPr="00DF4BD4" w:rsidTr="008647BB">
        <w:trPr>
          <w:cantSplit/>
          <w:trHeight w:val="342"/>
        </w:trPr>
        <w:tc>
          <w:tcPr>
            <w:tcW w:w="3402" w:type="dxa"/>
            <w:gridSpan w:val="5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иные  внебюджетные  источники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F4BD4" w:rsidRPr="00DF4BD4" w:rsidTr="0091706B">
        <w:trPr>
          <w:trHeight w:val="20"/>
        </w:trPr>
        <w:tc>
          <w:tcPr>
            <w:tcW w:w="7513" w:type="dxa"/>
            <w:gridSpan w:val="11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Задача 5.  Обеспечение  хозяйственной деятельности  администрации муниципального района Сергиевский и обеспечение хозяйственной деятельности учреждений муниципальной собственности, содержание их зданий. </w:t>
            </w:r>
          </w:p>
        </w:tc>
      </w:tr>
      <w:tr w:rsidR="008647BB" w:rsidRPr="00DF4BD4" w:rsidTr="00454508">
        <w:trPr>
          <w:cantSplit/>
          <w:trHeight w:val="221"/>
        </w:trPr>
        <w:tc>
          <w:tcPr>
            <w:tcW w:w="28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5.1. </w:t>
            </w:r>
          </w:p>
        </w:tc>
        <w:tc>
          <w:tcPr>
            <w:tcW w:w="113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Обеспечение деятельности  МБУ «Сервис» муниципального  района Сергиевский </w:t>
            </w:r>
          </w:p>
        </w:tc>
        <w:tc>
          <w:tcPr>
            <w:tcW w:w="709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 </w:t>
            </w:r>
          </w:p>
        </w:tc>
        <w:tc>
          <w:tcPr>
            <w:tcW w:w="708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МБУ «Сервис» муниципального  района Сергиевский </w:t>
            </w:r>
          </w:p>
        </w:tc>
        <w:tc>
          <w:tcPr>
            <w:tcW w:w="567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2024-2026гг. </w:t>
            </w: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114 375,81919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114 375,81919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114 375,81919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343 127,45757</w:t>
            </w:r>
          </w:p>
        </w:tc>
        <w:tc>
          <w:tcPr>
            <w:tcW w:w="992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Обеспечение исполнения по эффективному решению вопросов местного значения и отдельных переданных государственных полномочий. </w:t>
            </w:r>
          </w:p>
        </w:tc>
      </w:tr>
      <w:tr w:rsidR="008647BB" w:rsidRPr="00DF4BD4" w:rsidTr="00454508">
        <w:trPr>
          <w:cantSplit/>
          <w:trHeight w:val="214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413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114 375,81919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114 375,81919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114 375,81919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343 127,45757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491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8647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иные  внебюджетные источники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B5D73" w:rsidRPr="00DF4BD4" w:rsidTr="00BF71FC">
        <w:trPr>
          <w:cantSplit/>
          <w:trHeight w:val="342"/>
        </w:trPr>
        <w:tc>
          <w:tcPr>
            <w:tcW w:w="3402" w:type="dxa"/>
            <w:gridSpan w:val="5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Итого по задаче  </w:t>
            </w: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114 375,81919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114 375,81919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114 375,81919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343 127,45757</w:t>
            </w:r>
          </w:p>
        </w:tc>
        <w:tc>
          <w:tcPr>
            <w:tcW w:w="992" w:type="dxa"/>
            <w:vMerge w:val="restart"/>
            <w:noWrap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FB5D73" w:rsidRPr="00DF4BD4" w:rsidTr="00BF71FC">
        <w:trPr>
          <w:cantSplit/>
          <w:trHeight w:val="200"/>
        </w:trPr>
        <w:tc>
          <w:tcPr>
            <w:tcW w:w="3402" w:type="dxa"/>
            <w:gridSpan w:val="5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B5D73" w:rsidRPr="00DF4BD4" w:rsidTr="00BF71FC">
        <w:trPr>
          <w:cantSplit/>
          <w:trHeight w:val="346"/>
        </w:trPr>
        <w:tc>
          <w:tcPr>
            <w:tcW w:w="3402" w:type="dxa"/>
            <w:gridSpan w:val="5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114 375,81919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114 375,81919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114 375,81919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343 127,45757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B5D73" w:rsidRPr="00DF4BD4" w:rsidTr="008647BB">
        <w:trPr>
          <w:cantSplit/>
          <w:trHeight w:val="521"/>
        </w:trPr>
        <w:tc>
          <w:tcPr>
            <w:tcW w:w="3402" w:type="dxa"/>
            <w:gridSpan w:val="5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иные  внебюджетные  источники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F4BD4" w:rsidRPr="00DF4BD4" w:rsidTr="0091706B">
        <w:trPr>
          <w:trHeight w:val="20"/>
        </w:trPr>
        <w:tc>
          <w:tcPr>
            <w:tcW w:w="7513" w:type="dxa"/>
            <w:gridSpan w:val="11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 6. Обеспечение исполнения отдельных государственных полномочий, оказание социальной поддержки отдельным категориям граждан в улучшении жилищных условий.</w:t>
            </w:r>
          </w:p>
        </w:tc>
      </w:tr>
      <w:tr w:rsidR="008647BB" w:rsidRPr="00DF4BD4" w:rsidTr="00BF71FC">
        <w:trPr>
          <w:cantSplit/>
          <w:trHeight w:val="208"/>
        </w:trPr>
        <w:tc>
          <w:tcPr>
            <w:tcW w:w="28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6.1. </w:t>
            </w:r>
          </w:p>
        </w:tc>
        <w:tc>
          <w:tcPr>
            <w:tcW w:w="113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Обеспечение предоставления жилых помещений детям-сиротам и детям, оставшимся без попечения родителей </w:t>
            </w:r>
          </w:p>
        </w:tc>
        <w:tc>
          <w:tcPr>
            <w:tcW w:w="709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</w:t>
            </w: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708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Жилищное Управление </w:t>
            </w:r>
          </w:p>
        </w:tc>
        <w:tc>
          <w:tcPr>
            <w:tcW w:w="567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2024-2026гг. </w:t>
            </w: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304,78000 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304,78000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609,56000 </w:t>
            </w:r>
          </w:p>
        </w:tc>
        <w:tc>
          <w:tcPr>
            <w:tcW w:w="992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исполнения по эффективному решению вопросов местного значения и отдельных переданных государственных полномочий.</w:t>
            </w:r>
          </w:p>
        </w:tc>
      </w:tr>
      <w:tr w:rsidR="008647BB" w:rsidRPr="00DF4BD4" w:rsidTr="00454508">
        <w:trPr>
          <w:cantSplit/>
          <w:trHeight w:val="211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BF71FC">
        <w:trPr>
          <w:cantSplit/>
          <w:trHeight w:val="245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  <w:r w:rsidR="00DF4BD4"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304,78000 </w:t>
            </w:r>
          </w:p>
        </w:tc>
        <w:tc>
          <w:tcPr>
            <w:tcW w:w="567" w:type="dxa"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  <w:r w:rsidR="00DF4BD4"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304,78000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BF71FC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609,56000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BF71FC">
        <w:trPr>
          <w:cantSplit/>
          <w:trHeight w:val="236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378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иные  внебюджетные  источники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454508">
        <w:trPr>
          <w:cantSplit/>
          <w:trHeight w:val="204"/>
        </w:trPr>
        <w:tc>
          <w:tcPr>
            <w:tcW w:w="28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6.2. </w:t>
            </w:r>
          </w:p>
        </w:tc>
        <w:tc>
          <w:tcPr>
            <w:tcW w:w="113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Обеспечение  жилыми помещениями граждан, проработавших в тылу в период Великой Отечественной войны </w:t>
            </w:r>
          </w:p>
        </w:tc>
        <w:tc>
          <w:tcPr>
            <w:tcW w:w="709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</w:t>
            </w: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708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Жилищное Управление </w:t>
            </w:r>
          </w:p>
        </w:tc>
        <w:tc>
          <w:tcPr>
            <w:tcW w:w="567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2024-2026гг. </w:t>
            </w: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</w:t>
            </w:r>
          </w:p>
        </w:tc>
        <w:tc>
          <w:tcPr>
            <w:tcW w:w="567" w:type="dxa"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065,23900 </w:t>
            </w:r>
          </w:p>
        </w:tc>
        <w:tc>
          <w:tcPr>
            <w:tcW w:w="567" w:type="dxa"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065,23900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130,47800 </w:t>
            </w:r>
          </w:p>
        </w:tc>
        <w:tc>
          <w:tcPr>
            <w:tcW w:w="992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Обеспечение исполнения по эффективному решению вопросов местного значения и отдельных переданных государственных полномочий. </w:t>
            </w:r>
          </w:p>
        </w:tc>
      </w:tr>
      <w:tr w:rsidR="008647BB" w:rsidRPr="00DF4BD4" w:rsidTr="00454508">
        <w:trPr>
          <w:cantSplit/>
          <w:trHeight w:val="193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793740" w:rsidP="0079374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ф</w:t>
            </w:r>
            <w:r w:rsidR="00DF4BD4"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едеральный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454508">
        <w:trPr>
          <w:cantSplit/>
          <w:trHeight w:val="198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567" w:type="dxa"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DF4BD4"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065,23900 </w:t>
            </w:r>
          </w:p>
        </w:tc>
        <w:tc>
          <w:tcPr>
            <w:tcW w:w="567" w:type="dxa"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DF4BD4"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065,23900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130,47800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454508">
        <w:trPr>
          <w:cantSplit/>
          <w:trHeight w:val="201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484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иные  внебюджетные  источники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454508">
        <w:trPr>
          <w:cantSplit/>
          <w:trHeight w:val="186"/>
        </w:trPr>
        <w:tc>
          <w:tcPr>
            <w:tcW w:w="28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6.3. </w:t>
            </w:r>
          </w:p>
        </w:tc>
        <w:tc>
          <w:tcPr>
            <w:tcW w:w="113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Иные межбюджетные трансферты на обеспечение жилыми помещениями ветеранов ВОВ 1941-1945гг. </w:t>
            </w:r>
          </w:p>
        </w:tc>
        <w:tc>
          <w:tcPr>
            <w:tcW w:w="709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</w:t>
            </w: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708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Жилищное Управление </w:t>
            </w:r>
          </w:p>
        </w:tc>
        <w:tc>
          <w:tcPr>
            <w:tcW w:w="567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2024-2026гг. </w:t>
            </w: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Обеспечение исполнения по эффективному решению вопросов местного значения и отдельных переданных государственных полномочий. </w:t>
            </w:r>
          </w:p>
        </w:tc>
      </w:tr>
      <w:tr w:rsidR="008647BB" w:rsidRPr="00DF4BD4" w:rsidTr="00454508">
        <w:trPr>
          <w:cantSplit/>
          <w:trHeight w:val="189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454508">
        <w:trPr>
          <w:cantSplit/>
          <w:trHeight w:val="180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454508">
        <w:trPr>
          <w:cantSplit/>
          <w:trHeight w:val="183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409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иные  внебюджетные  источники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454508">
        <w:trPr>
          <w:cantSplit/>
          <w:trHeight w:val="64"/>
        </w:trPr>
        <w:tc>
          <w:tcPr>
            <w:tcW w:w="28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6.4. </w:t>
            </w:r>
          </w:p>
        </w:tc>
        <w:tc>
          <w:tcPr>
            <w:tcW w:w="113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Обеспечение  жильем реабилитированных лиц и лиц, признанных пострадавшими от политических репрессий </w:t>
            </w:r>
          </w:p>
        </w:tc>
        <w:tc>
          <w:tcPr>
            <w:tcW w:w="709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</w:t>
            </w: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708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Жилищное Управление </w:t>
            </w:r>
          </w:p>
        </w:tc>
        <w:tc>
          <w:tcPr>
            <w:tcW w:w="567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2024-2026гг. </w:t>
            </w: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Обеспечение исполнения по эффективному решению вопросов местного значения и отдельных переданных государственных полномочий. </w:t>
            </w:r>
          </w:p>
        </w:tc>
      </w:tr>
      <w:tr w:rsidR="008647BB" w:rsidRPr="00DF4BD4" w:rsidTr="00454508">
        <w:trPr>
          <w:cantSplit/>
          <w:trHeight w:val="185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454508">
        <w:trPr>
          <w:cantSplit/>
          <w:trHeight w:val="190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454508">
        <w:trPr>
          <w:cantSplit/>
          <w:trHeight w:val="193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местный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541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иные  внебюджетные  источники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421"/>
        </w:trPr>
        <w:tc>
          <w:tcPr>
            <w:tcW w:w="28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6.5. </w:t>
            </w:r>
          </w:p>
        </w:tc>
        <w:tc>
          <w:tcPr>
            <w:tcW w:w="113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Обеспечение  жильем, нуждающихся в улучшении жилищных условий отдельных категорий граждан, </w:t>
            </w: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у</w:t>
            </w:r>
            <w:r w:rsidR="00793740">
              <w:rPr>
                <w:rFonts w:ascii="Times New Roman" w:eastAsia="Calibri" w:hAnsi="Times New Roman" w:cs="Times New Roman"/>
                <w:sz w:val="12"/>
                <w:szCs w:val="12"/>
              </w:rPr>
              <w:t>становленных Федеральными Закона</w:t>
            </w: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ми от 12.01.1995г. № 5-ФЗ "О ветеранах", от 24.11.1995г. № 181-ФЗ "О социальной защите инвалидов в Российской Федерации" </w:t>
            </w:r>
          </w:p>
        </w:tc>
        <w:tc>
          <w:tcPr>
            <w:tcW w:w="709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</w:t>
            </w: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708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Жилищное Управление </w:t>
            </w:r>
          </w:p>
        </w:tc>
        <w:tc>
          <w:tcPr>
            <w:tcW w:w="567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2024-2026гг. </w:t>
            </w: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исполнения по эффективному решению вопросов местного значения и отдельных переданных государственных полномочий.</w:t>
            </w:r>
          </w:p>
        </w:tc>
      </w:tr>
      <w:tr w:rsidR="008647BB" w:rsidRPr="00DF4BD4" w:rsidTr="00454508">
        <w:trPr>
          <w:cantSplit/>
          <w:trHeight w:val="184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454508">
        <w:trPr>
          <w:cantSplit/>
          <w:trHeight w:val="188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454508">
        <w:trPr>
          <w:cantSplit/>
          <w:trHeight w:val="164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559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иные  внебюджетные  источники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454508">
        <w:trPr>
          <w:cantSplit/>
          <w:trHeight w:val="239"/>
        </w:trPr>
        <w:tc>
          <w:tcPr>
            <w:tcW w:w="28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6.6. </w:t>
            </w:r>
          </w:p>
        </w:tc>
        <w:tc>
          <w:tcPr>
            <w:tcW w:w="113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Единовременная социальная выплата на ремонт нуждающегося в ремонте жилого помещения, принадлежащего лицу из числа детей-сирот и детей, оставшихся без попечения родителей, на праве единоличной собственности и находящегося на территории Самарской области  </w:t>
            </w:r>
          </w:p>
        </w:tc>
        <w:tc>
          <w:tcPr>
            <w:tcW w:w="709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</w:t>
            </w: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708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Правовое Управление </w:t>
            </w:r>
          </w:p>
        </w:tc>
        <w:tc>
          <w:tcPr>
            <w:tcW w:w="567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2024-2026гг. </w:t>
            </w: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исполнения по эффективному решению вопросов местного значения и отдельных переданных государственных полномочий.</w:t>
            </w:r>
          </w:p>
        </w:tc>
      </w:tr>
      <w:tr w:rsidR="008647BB" w:rsidRPr="00DF4BD4" w:rsidTr="008647BB">
        <w:trPr>
          <w:cantSplit/>
          <w:trHeight w:val="343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349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408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471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иные  внебюджетные  источники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351"/>
        </w:trPr>
        <w:tc>
          <w:tcPr>
            <w:tcW w:w="28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6.7. </w:t>
            </w:r>
          </w:p>
        </w:tc>
        <w:tc>
          <w:tcPr>
            <w:tcW w:w="113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709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</w:t>
            </w: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708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Организационное Управление </w:t>
            </w:r>
          </w:p>
        </w:tc>
        <w:tc>
          <w:tcPr>
            <w:tcW w:w="567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2024-2026гг. </w:t>
            </w: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Обеспечение исполнения по эффективному решению вопросов местного значения и отдельных переданных государственных полномочий. </w:t>
            </w:r>
          </w:p>
        </w:tc>
      </w:tr>
      <w:tr w:rsidR="008647BB" w:rsidRPr="00DF4BD4" w:rsidTr="008647BB">
        <w:trPr>
          <w:cantSplit/>
          <w:trHeight w:val="330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336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341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489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иные  внебюджетные  источники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454508">
        <w:trPr>
          <w:cantSplit/>
          <w:trHeight w:val="182"/>
        </w:trPr>
        <w:tc>
          <w:tcPr>
            <w:tcW w:w="28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6.8. </w:t>
            </w:r>
          </w:p>
        </w:tc>
        <w:tc>
          <w:tcPr>
            <w:tcW w:w="113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Осуществление мероприятий в рамках Положения о Почетном гражданине муниципального района Сергиевский </w:t>
            </w:r>
          </w:p>
        </w:tc>
        <w:tc>
          <w:tcPr>
            <w:tcW w:w="709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</w:t>
            </w: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708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Организационное Управление </w:t>
            </w:r>
          </w:p>
        </w:tc>
        <w:tc>
          <w:tcPr>
            <w:tcW w:w="567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2024-2026гг. </w:t>
            </w: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Обеспечение исполнения по эффективному решению вопросов местного значения и отдельных переданных государственных полномочий. </w:t>
            </w:r>
          </w:p>
        </w:tc>
      </w:tr>
      <w:tr w:rsidR="008647BB" w:rsidRPr="00DF4BD4" w:rsidTr="00454508">
        <w:trPr>
          <w:cantSplit/>
          <w:trHeight w:val="171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454508">
        <w:trPr>
          <w:cantSplit/>
          <w:trHeight w:val="176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454508">
        <w:trPr>
          <w:cantSplit/>
          <w:trHeight w:val="179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507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иные  внебюджетные  источники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454508">
        <w:trPr>
          <w:cantSplit/>
          <w:trHeight w:val="178"/>
        </w:trPr>
        <w:tc>
          <w:tcPr>
            <w:tcW w:w="28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6.9. </w:t>
            </w:r>
          </w:p>
        </w:tc>
        <w:tc>
          <w:tcPr>
            <w:tcW w:w="1134" w:type="dxa"/>
            <w:vMerge w:val="restart"/>
            <w:hideMark/>
          </w:tcPr>
          <w:p w:rsidR="00DF4BD4" w:rsidRPr="00BD6A77" w:rsidRDefault="00DF4BD4" w:rsidP="0079374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Межбюджетные трансферты по обеспечению жилыми помещениями детей-сирот и детям, оставшихся без </w:t>
            </w: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попечения родителей </w:t>
            </w:r>
          </w:p>
        </w:tc>
        <w:tc>
          <w:tcPr>
            <w:tcW w:w="709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Администрация муниципального района Сергиевский </w:t>
            </w: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708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Жилищное Управление </w:t>
            </w:r>
          </w:p>
        </w:tc>
        <w:tc>
          <w:tcPr>
            <w:tcW w:w="567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2024-2026гг. </w:t>
            </w: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Обеспечение исполнения по эффективному решению вопросов местного значения и отдельных </w:t>
            </w: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переданных государственных полномочий. </w:t>
            </w:r>
          </w:p>
        </w:tc>
      </w:tr>
      <w:tr w:rsidR="008647BB" w:rsidRPr="00DF4BD4" w:rsidTr="00454508">
        <w:trPr>
          <w:cantSplit/>
          <w:trHeight w:val="181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454508">
        <w:trPr>
          <w:cantSplit/>
          <w:trHeight w:val="172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454508">
        <w:trPr>
          <w:cantSplit/>
          <w:trHeight w:val="161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355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иные  внебюджетные  источники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484"/>
        </w:trPr>
        <w:tc>
          <w:tcPr>
            <w:tcW w:w="28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 6.10. </w:t>
            </w:r>
          </w:p>
        </w:tc>
        <w:tc>
          <w:tcPr>
            <w:tcW w:w="113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выборов и референдумов</w:t>
            </w:r>
          </w:p>
        </w:tc>
        <w:tc>
          <w:tcPr>
            <w:tcW w:w="709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</w:t>
            </w: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708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Организационное Управление </w:t>
            </w:r>
          </w:p>
        </w:tc>
        <w:tc>
          <w:tcPr>
            <w:tcW w:w="567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2024-2026гг. </w:t>
            </w: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исполнения по эффективному решению вопросов местного значения и отдельных переданных государственных полномочий.</w:t>
            </w:r>
          </w:p>
        </w:tc>
      </w:tr>
      <w:tr w:rsidR="008647BB" w:rsidRPr="00DF4BD4" w:rsidTr="008647BB">
        <w:trPr>
          <w:cantSplit/>
          <w:trHeight w:val="431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329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B5D73" w:rsidRPr="00DF4BD4" w:rsidTr="00454508">
        <w:trPr>
          <w:cantSplit/>
          <w:trHeight w:val="246"/>
        </w:trPr>
        <w:tc>
          <w:tcPr>
            <w:tcW w:w="3402" w:type="dxa"/>
            <w:gridSpan w:val="5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Итого по задаче  </w:t>
            </w: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</w:t>
            </w:r>
          </w:p>
        </w:tc>
        <w:tc>
          <w:tcPr>
            <w:tcW w:w="567" w:type="dxa"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370,01900 </w:t>
            </w:r>
          </w:p>
        </w:tc>
        <w:tc>
          <w:tcPr>
            <w:tcW w:w="567" w:type="dxa"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370,01900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740,03800 </w:t>
            </w:r>
          </w:p>
        </w:tc>
        <w:tc>
          <w:tcPr>
            <w:tcW w:w="992" w:type="dxa"/>
            <w:vMerge w:val="restart"/>
            <w:noWrap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FB5D73" w:rsidRPr="00DF4BD4" w:rsidTr="00454508">
        <w:trPr>
          <w:cantSplit/>
          <w:trHeight w:val="236"/>
        </w:trPr>
        <w:tc>
          <w:tcPr>
            <w:tcW w:w="3402" w:type="dxa"/>
            <w:gridSpan w:val="5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B5D73" w:rsidRPr="00DF4BD4" w:rsidTr="00454508">
        <w:trPr>
          <w:cantSplit/>
          <w:trHeight w:val="240"/>
        </w:trPr>
        <w:tc>
          <w:tcPr>
            <w:tcW w:w="3402" w:type="dxa"/>
            <w:gridSpan w:val="5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567" w:type="dxa"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370,01900 </w:t>
            </w:r>
          </w:p>
        </w:tc>
        <w:tc>
          <w:tcPr>
            <w:tcW w:w="567" w:type="dxa"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370,01900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740,03800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B5D73" w:rsidRPr="00DF4BD4" w:rsidTr="00454508">
        <w:trPr>
          <w:cantSplit/>
          <w:trHeight w:val="230"/>
        </w:trPr>
        <w:tc>
          <w:tcPr>
            <w:tcW w:w="3402" w:type="dxa"/>
            <w:gridSpan w:val="5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B5D73" w:rsidRPr="00DF4BD4" w:rsidTr="008647BB">
        <w:trPr>
          <w:cantSplit/>
          <w:trHeight w:val="536"/>
        </w:trPr>
        <w:tc>
          <w:tcPr>
            <w:tcW w:w="3402" w:type="dxa"/>
            <w:gridSpan w:val="5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иные  внебюджетные  источники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F4BD4" w:rsidRPr="00DF4BD4" w:rsidTr="0091706B">
        <w:trPr>
          <w:trHeight w:val="20"/>
        </w:trPr>
        <w:tc>
          <w:tcPr>
            <w:tcW w:w="7513" w:type="dxa"/>
            <w:gridSpan w:val="11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Задача 7.  Обеспечение  учреждений бухгалтерским (бюджетным) учетом на договорной основе. </w:t>
            </w:r>
          </w:p>
        </w:tc>
      </w:tr>
      <w:tr w:rsidR="008647BB" w:rsidRPr="00DF4BD4" w:rsidTr="00454508">
        <w:trPr>
          <w:cantSplit/>
          <w:trHeight w:val="215"/>
        </w:trPr>
        <w:tc>
          <w:tcPr>
            <w:tcW w:w="28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7.1. </w:t>
            </w:r>
          </w:p>
        </w:tc>
        <w:tc>
          <w:tcPr>
            <w:tcW w:w="1134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Обеспечение деятельности  МКУ «Централизованная бухгалтерия» муниципального  района Сергиевский </w:t>
            </w:r>
          </w:p>
        </w:tc>
        <w:tc>
          <w:tcPr>
            <w:tcW w:w="709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</w:t>
            </w: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708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МКУ «ЦБ»  </w:t>
            </w:r>
          </w:p>
        </w:tc>
        <w:tc>
          <w:tcPr>
            <w:tcW w:w="567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2024-2026гг. </w:t>
            </w: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</w:t>
            </w:r>
          </w:p>
        </w:tc>
        <w:tc>
          <w:tcPr>
            <w:tcW w:w="567" w:type="dxa"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650,13499</w:t>
            </w:r>
          </w:p>
        </w:tc>
        <w:tc>
          <w:tcPr>
            <w:tcW w:w="567" w:type="dxa"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650,13499</w:t>
            </w:r>
          </w:p>
        </w:tc>
        <w:tc>
          <w:tcPr>
            <w:tcW w:w="567" w:type="dxa"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650,13499</w:t>
            </w:r>
          </w:p>
        </w:tc>
        <w:tc>
          <w:tcPr>
            <w:tcW w:w="567" w:type="dxa"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950,40497</w:t>
            </w:r>
          </w:p>
        </w:tc>
        <w:tc>
          <w:tcPr>
            <w:tcW w:w="992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Обеспечение исполнения по эффективному решению вопросов местного значения и отдельных переданных государственных полномочий. </w:t>
            </w:r>
          </w:p>
        </w:tc>
      </w:tr>
      <w:tr w:rsidR="008647BB" w:rsidRPr="00DF4BD4" w:rsidTr="00454508">
        <w:trPr>
          <w:cantSplit/>
          <w:trHeight w:val="220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404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8 650,13499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8 650,13499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8 650,13499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25 950,40497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647BB" w:rsidRPr="00DF4BD4" w:rsidTr="008647BB">
        <w:trPr>
          <w:cantSplit/>
          <w:trHeight w:val="412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иные  внебюджетные  источники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B5D73" w:rsidRPr="00DF4BD4" w:rsidTr="00454508">
        <w:trPr>
          <w:cantSplit/>
          <w:trHeight w:val="253"/>
        </w:trPr>
        <w:tc>
          <w:tcPr>
            <w:tcW w:w="3402" w:type="dxa"/>
            <w:gridSpan w:val="5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Итого по задаче  </w:t>
            </w: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</w:t>
            </w:r>
          </w:p>
        </w:tc>
        <w:tc>
          <w:tcPr>
            <w:tcW w:w="567" w:type="dxa"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650,13499</w:t>
            </w:r>
          </w:p>
        </w:tc>
        <w:tc>
          <w:tcPr>
            <w:tcW w:w="567" w:type="dxa"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650,13499</w:t>
            </w:r>
          </w:p>
        </w:tc>
        <w:tc>
          <w:tcPr>
            <w:tcW w:w="567" w:type="dxa"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650,13499</w:t>
            </w:r>
          </w:p>
        </w:tc>
        <w:tc>
          <w:tcPr>
            <w:tcW w:w="567" w:type="dxa"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950,40497</w:t>
            </w:r>
          </w:p>
        </w:tc>
        <w:tc>
          <w:tcPr>
            <w:tcW w:w="992" w:type="dxa"/>
            <w:vMerge w:val="restart"/>
            <w:noWrap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FB5D73" w:rsidRPr="00DF4BD4" w:rsidTr="008647BB">
        <w:trPr>
          <w:cantSplit/>
          <w:trHeight w:val="271"/>
        </w:trPr>
        <w:tc>
          <w:tcPr>
            <w:tcW w:w="3402" w:type="dxa"/>
            <w:gridSpan w:val="5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B5D73" w:rsidRPr="00DF4BD4" w:rsidTr="00454508">
        <w:trPr>
          <w:cantSplit/>
          <w:trHeight w:val="247"/>
        </w:trPr>
        <w:tc>
          <w:tcPr>
            <w:tcW w:w="3402" w:type="dxa"/>
            <w:gridSpan w:val="5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567" w:type="dxa"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650,13499</w:t>
            </w:r>
          </w:p>
        </w:tc>
        <w:tc>
          <w:tcPr>
            <w:tcW w:w="567" w:type="dxa"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650,13499</w:t>
            </w:r>
          </w:p>
        </w:tc>
        <w:tc>
          <w:tcPr>
            <w:tcW w:w="567" w:type="dxa"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650,13499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950,40497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B5D73" w:rsidRPr="00DF4BD4" w:rsidTr="008647BB">
        <w:trPr>
          <w:cantSplit/>
          <w:trHeight w:val="569"/>
        </w:trPr>
        <w:tc>
          <w:tcPr>
            <w:tcW w:w="3402" w:type="dxa"/>
            <w:gridSpan w:val="5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иные  внебюджетные  источники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F3636" w:rsidRPr="00DF4BD4" w:rsidTr="00454508">
        <w:trPr>
          <w:cantSplit/>
          <w:trHeight w:val="388"/>
        </w:trPr>
        <w:tc>
          <w:tcPr>
            <w:tcW w:w="2835" w:type="dxa"/>
            <w:gridSpan w:val="4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по муниципальной программе </w:t>
            </w:r>
          </w:p>
        </w:tc>
        <w:tc>
          <w:tcPr>
            <w:tcW w:w="567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256 960,42033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256 960,42033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218 042,52933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731 963,36999 </w:t>
            </w:r>
          </w:p>
        </w:tc>
        <w:tc>
          <w:tcPr>
            <w:tcW w:w="992" w:type="dxa"/>
            <w:vMerge w:val="restart"/>
            <w:noWrap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CF3636" w:rsidRPr="00DF4BD4" w:rsidTr="00454508">
        <w:trPr>
          <w:cantSplit/>
          <w:trHeight w:val="238"/>
        </w:trPr>
        <w:tc>
          <w:tcPr>
            <w:tcW w:w="2835" w:type="dxa"/>
            <w:gridSpan w:val="4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F3636" w:rsidRPr="00DF4BD4" w:rsidTr="00454508">
        <w:trPr>
          <w:cantSplit/>
          <w:trHeight w:val="228"/>
        </w:trPr>
        <w:tc>
          <w:tcPr>
            <w:tcW w:w="2835" w:type="dxa"/>
            <w:gridSpan w:val="4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567" w:type="dxa"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  <w:r w:rsidR="00DF4BD4"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854,38413 </w:t>
            </w:r>
          </w:p>
        </w:tc>
        <w:tc>
          <w:tcPr>
            <w:tcW w:w="567" w:type="dxa"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  <w:r w:rsidR="00DF4BD4"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854,38413 </w:t>
            </w:r>
          </w:p>
        </w:tc>
        <w:tc>
          <w:tcPr>
            <w:tcW w:w="567" w:type="dxa"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  <w:r w:rsidR="00DF4BD4"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936,49313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645,26139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F3636" w:rsidRPr="00DF4BD4" w:rsidTr="00454508">
        <w:trPr>
          <w:cantSplit/>
          <w:trHeight w:val="232"/>
        </w:trPr>
        <w:tc>
          <w:tcPr>
            <w:tcW w:w="2835" w:type="dxa"/>
            <w:gridSpan w:val="4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210 695,32568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210 695,32568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210 695,32568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632 085,97704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F3636" w:rsidRPr="00DF4BD4" w:rsidTr="008647BB">
        <w:trPr>
          <w:cantSplit/>
          <w:trHeight w:val="499"/>
        </w:trPr>
        <w:tc>
          <w:tcPr>
            <w:tcW w:w="2835" w:type="dxa"/>
            <w:gridSpan w:val="4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иные  внебюджетные  источники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410,71052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410,71052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410,71052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1 232,13156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F3636" w:rsidRPr="00DF4BD4" w:rsidTr="008647BB">
        <w:trPr>
          <w:cantSplit/>
          <w:trHeight w:val="82"/>
        </w:trPr>
        <w:tc>
          <w:tcPr>
            <w:tcW w:w="2835" w:type="dxa"/>
            <w:gridSpan w:val="4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 том числе: </w:t>
            </w:r>
          </w:p>
        </w:tc>
        <w:tc>
          <w:tcPr>
            <w:tcW w:w="567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F3636" w:rsidRPr="00DF4BD4" w:rsidTr="00454508">
        <w:trPr>
          <w:cantSplit/>
          <w:trHeight w:val="234"/>
        </w:trPr>
        <w:tc>
          <w:tcPr>
            <w:tcW w:w="284" w:type="dxa"/>
            <w:vMerge w:val="restart"/>
            <w:noWrap/>
            <w:hideMark/>
          </w:tcPr>
          <w:p w:rsidR="00DF4BD4" w:rsidRPr="00BD6A77" w:rsidRDefault="00DF4BD4" w:rsidP="006B22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</w:t>
            </w:r>
          </w:p>
        </w:tc>
        <w:tc>
          <w:tcPr>
            <w:tcW w:w="2551" w:type="dxa"/>
            <w:gridSpan w:val="3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Администрация муниципального района Сергиевский  </w:t>
            </w:r>
          </w:p>
        </w:tc>
        <w:tc>
          <w:tcPr>
            <w:tcW w:w="567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111 308,11899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111 308,11899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72 390,22799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295 006,46597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F3636" w:rsidRPr="00DF4BD4" w:rsidTr="00454508">
        <w:trPr>
          <w:cantSplit/>
          <w:trHeight w:val="201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F3636" w:rsidRPr="00DF4BD4" w:rsidTr="00454508">
        <w:trPr>
          <w:cantSplit/>
          <w:trHeight w:val="204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567" w:type="dxa"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  <w:r w:rsidR="00DF4BD4"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854,38413 </w:t>
            </w:r>
          </w:p>
        </w:tc>
        <w:tc>
          <w:tcPr>
            <w:tcW w:w="567" w:type="dxa"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  <w:r w:rsidR="00DF4BD4"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854,38413 </w:t>
            </w:r>
          </w:p>
        </w:tc>
        <w:tc>
          <w:tcPr>
            <w:tcW w:w="567" w:type="dxa"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  <w:r w:rsidR="00DF4BD4"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936,49313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645,26139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F3636" w:rsidRPr="00DF4BD4" w:rsidTr="00454508">
        <w:trPr>
          <w:cantSplit/>
          <w:trHeight w:val="335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567" w:type="dxa"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  <w:r w:rsidR="00DF4BD4"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043,02434 </w:t>
            </w:r>
          </w:p>
        </w:tc>
        <w:tc>
          <w:tcPr>
            <w:tcW w:w="567" w:type="dxa"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  <w:r w:rsidR="00DF4BD4"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043,02434 </w:t>
            </w:r>
          </w:p>
        </w:tc>
        <w:tc>
          <w:tcPr>
            <w:tcW w:w="567" w:type="dxa"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  <w:r w:rsidR="00DF4BD4"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043,02434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195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129,07302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F3636" w:rsidRPr="00DF4BD4" w:rsidTr="008647BB">
        <w:trPr>
          <w:cantSplit/>
          <w:trHeight w:val="511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иные  внебюджетные  источники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410,71052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410,71052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410,71052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232,13156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F3636" w:rsidRPr="00DF4BD4" w:rsidTr="00454508">
        <w:trPr>
          <w:cantSplit/>
          <w:trHeight w:val="208"/>
        </w:trPr>
        <w:tc>
          <w:tcPr>
            <w:tcW w:w="284" w:type="dxa"/>
            <w:vMerge w:val="restart"/>
            <w:noWrap/>
            <w:hideMark/>
          </w:tcPr>
          <w:p w:rsidR="00DF4BD4" w:rsidRPr="00BD6A77" w:rsidRDefault="00DF4BD4" w:rsidP="006B22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 </w:t>
            </w:r>
          </w:p>
        </w:tc>
        <w:tc>
          <w:tcPr>
            <w:tcW w:w="2551" w:type="dxa"/>
            <w:gridSpan w:val="3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Комитет по управлению муниципальным имуществом муниципального района Сергиевский </w:t>
            </w:r>
          </w:p>
        </w:tc>
        <w:tc>
          <w:tcPr>
            <w:tcW w:w="567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</w:t>
            </w:r>
          </w:p>
        </w:tc>
        <w:tc>
          <w:tcPr>
            <w:tcW w:w="567" w:type="dxa"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657,66521 </w:t>
            </w:r>
          </w:p>
        </w:tc>
        <w:tc>
          <w:tcPr>
            <w:tcW w:w="567" w:type="dxa"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657,66521 </w:t>
            </w:r>
          </w:p>
        </w:tc>
        <w:tc>
          <w:tcPr>
            <w:tcW w:w="567" w:type="dxa"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657,66521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972,99563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F3636" w:rsidRPr="00DF4BD4" w:rsidTr="00454508">
        <w:trPr>
          <w:cantSplit/>
          <w:trHeight w:val="69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F3636" w:rsidRPr="00DF4BD4" w:rsidTr="00454508">
        <w:trPr>
          <w:cantSplit/>
          <w:trHeight w:val="188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567" w:type="dxa"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="00DF4BD4"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657,66521 </w:t>
            </w:r>
          </w:p>
        </w:tc>
        <w:tc>
          <w:tcPr>
            <w:tcW w:w="567" w:type="dxa"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="00DF4BD4"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657,66521 </w:t>
            </w:r>
          </w:p>
        </w:tc>
        <w:tc>
          <w:tcPr>
            <w:tcW w:w="567" w:type="dxa"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="00DF4BD4"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657,66521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454508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972,99563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F3636" w:rsidRPr="00DF4BD4" w:rsidTr="008647BB">
        <w:trPr>
          <w:cantSplit/>
          <w:trHeight w:val="527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иные  внебюджетные  источники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F3636" w:rsidRPr="00DF4BD4" w:rsidTr="009A41C7">
        <w:trPr>
          <w:cantSplit/>
          <w:trHeight w:val="341"/>
        </w:trPr>
        <w:tc>
          <w:tcPr>
            <w:tcW w:w="284" w:type="dxa"/>
            <w:vMerge w:val="restart"/>
            <w:noWrap/>
            <w:hideMark/>
          </w:tcPr>
          <w:p w:rsidR="00DF4BD4" w:rsidRPr="00BD6A77" w:rsidRDefault="00DF4BD4" w:rsidP="006B22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3 </w:t>
            </w:r>
          </w:p>
        </w:tc>
        <w:tc>
          <w:tcPr>
            <w:tcW w:w="2551" w:type="dxa"/>
            <w:gridSpan w:val="3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МБУ "Сервис" </w:t>
            </w:r>
          </w:p>
        </w:tc>
        <w:tc>
          <w:tcPr>
            <w:tcW w:w="567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114 375,81919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114 375,81919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114 375,81919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343 127,45757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F3636" w:rsidRPr="00DF4BD4" w:rsidTr="009A41C7">
        <w:trPr>
          <w:cantSplit/>
          <w:trHeight w:val="206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F3636" w:rsidRPr="00DF4BD4" w:rsidTr="009A41C7">
        <w:trPr>
          <w:cantSplit/>
          <w:trHeight w:val="352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114 375,81919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114 375,81919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114 375,81919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343 127,45757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F3636" w:rsidRPr="00DF4BD4" w:rsidTr="008647BB">
        <w:trPr>
          <w:cantSplit/>
          <w:trHeight w:val="544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иные  внебюджетные  источники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F3636" w:rsidRPr="00DF4BD4" w:rsidTr="009A41C7">
        <w:trPr>
          <w:cantSplit/>
          <w:trHeight w:val="209"/>
        </w:trPr>
        <w:tc>
          <w:tcPr>
            <w:tcW w:w="284" w:type="dxa"/>
            <w:vMerge w:val="restart"/>
            <w:noWrap/>
            <w:hideMark/>
          </w:tcPr>
          <w:p w:rsidR="00DF4BD4" w:rsidRPr="00BD6A77" w:rsidRDefault="00DF4BD4" w:rsidP="006B22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4 </w:t>
            </w:r>
          </w:p>
        </w:tc>
        <w:tc>
          <w:tcPr>
            <w:tcW w:w="2551" w:type="dxa"/>
            <w:gridSpan w:val="3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МБУ «Многофункциональный центр предоставления государственных и муниципальных услуг» муниципального района Сергиевский </w:t>
            </w:r>
          </w:p>
        </w:tc>
        <w:tc>
          <w:tcPr>
            <w:tcW w:w="567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</w:t>
            </w:r>
          </w:p>
        </w:tc>
        <w:tc>
          <w:tcPr>
            <w:tcW w:w="567" w:type="dxa"/>
            <w:hideMark/>
          </w:tcPr>
          <w:p w:rsidR="00DF4BD4" w:rsidRPr="00BD6A77" w:rsidRDefault="009A41C7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968,68195 </w:t>
            </w:r>
          </w:p>
        </w:tc>
        <w:tc>
          <w:tcPr>
            <w:tcW w:w="567" w:type="dxa"/>
            <w:hideMark/>
          </w:tcPr>
          <w:p w:rsidR="00DF4BD4" w:rsidRPr="00BD6A77" w:rsidRDefault="009A41C7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968,68195 </w:t>
            </w:r>
          </w:p>
        </w:tc>
        <w:tc>
          <w:tcPr>
            <w:tcW w:w="567" w:type="dxa"/>
            <w:hideMark/>
          </w:tcPr>
          <w:p w:rsidR="00DF4BD4" w:rsidRPr="00BD6A77" w:rsidRDefault="009A41C7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968,68195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9A41C7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906,04585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F3636" w:rsidRPr="00DF4BD4" w:rsidTr="008647BB">
        <w:trPr>
          <w:cantSplit/>
          <w:trHeight w:val="342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F3636" w:rsidRPr="00DF4BD4" w:rsidTr="009A41C7">
        <w:trPr>
          <w:cantSplit/>
          <w:trHeight w:val="133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567" w:type="dxa"/>
            <w:hideMark/>
          </w:tcPr>
          <w:p w:rsidR="00DF4BD4" w:rsidRPr="00BD6A77" w:rsidRDefault="009A41C7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  <w:r w:rsidR="00DF4BD4"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968,68195 </w:t>
            </w:r>
          </w:p>
        </w:tc>
        <w:tc>
          <w:tcPr>
            <w:tcW w:w="567" w:type="dxa"/>
            <w:hideMark/>
          </w:tcPr>
          <w:p w:rsidR="00DF4BD4" w:rsidRPr="00BD6A77" w:rsidRDefault="009A41C7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  <w:r w:rsidR="00DF4BD4"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968,68195 </w:t>
            </w:r>
          </w:p>
        </w:tc>
        <w:tc>
          <w:tcPr>
            <w:tcW w:w="567" w:type="dxa"/>
            <w:hideMark/>
          </w:tcPr>
          <w:p w:rsidR="00DF4BD4" w:rsidRPr="00BD6A77" w:rsidRDefault="009A41C7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  <w:r w:rsidR="00DF4BD4"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968,68195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9A41C7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906,04585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F3636" w:rsidRPr="00DF4BD4" w:rsidTr="008647BB">
        <w:trPr>
          <w:cantSplit/>
          <w:trHeight w:val="349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иные  внебюджетные  источники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F3636" w:rsidRPr="00DF4BD4" w:rsidTr="009A41C7">
        <w:trPr>
          <w:cantSplit/>
          <w:trHeight w:val="146"/>
        </w:trPr>
        <w:tc>
          <w:tcPr>
            <w:tcW w:w="284" w:type="dxa"/>
            <w:vMerge w:val="restart"/>
            <w:noWrap/>
            <w:hideMark/>
          </w:tcPr>
          <w:p w:rsidR="00DF4BD4" w:rsidRPr="00BD6A77" w:rsidRDefault="00DF4BD4" w:rsidP="006B225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5 </w:t>
            </w:r>
          </w:p>
        </w:tc>
        <w:tc>
          <w:tcPr>
            <w:tcW w:w="2551" w:type="dxa"/>
            <w:gridSpan w:val="3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МКУ «Централизованная бухгалтерия» муниципального района Сергиевский </w:t>
            </w:r>
          </w:p>
        </w:tc>
        <w:tc>
          <w:tcPr>
            <w:tcW w:w="567" w:type="dxa"/>
            <w:vMerge w:val="restart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всего </w:t>
            </w:r>
          </w:p>
        </w:tc>
        <w:tc>
          <w:tcPr>
            <w:tcW w:w="567" w:type="dxa"/>
            <w:hideMark/>
          </w:tcPr>
          <w:p w:rsidR="00DF4BD4" w:rsidRPr="00BD6A77" w:rsidRDefault="009A41C7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650,13499 </w:t>
            </w:r>
          </w:p>
        </w:tc>
        <w:tc>
          <w:tcPr>
            <w:tcW w:w="567" w:type="dxa"/>
            <w:hideMark/>
          </w:tcPr>
          <w:p w:rsidR="00DF4BD4" w:rsidRPr="00BD6A77" w:rsidRDefault="009A41C7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650,13499 </w:t>
            </w:r>
          </w:p>
        </w:tc>
        <w:tc>
          <w:tcPr>
            <w:tcW w:w="567" w:type="dxa"/>
            <w:hideMark/>
          </w:tcPr>
          <w:p w:rsidR="00DF4BD4" w:rsidRPr="00BD6A77" w:rsidRDefault="009A41C7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650,13499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9A41C7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950,40497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F3636" w:rsidRPr="00DF4BD4" w:rsidTr="009A41C7">
        <w:trPr>
          <w:cantSplit/>
          <w:trHeight w:val="135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F3636" w:rsidRPr="00DF4BD4" w:rsidTr="009A41C7">
        <w:trPr>
          <w:cantSplit/>
          <w:trHeight w:val="140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567" w:type="dxa"/>
            <w:hideMark/>
          </w:tcPr>
          <w:p w:rsidR="00DF4BD4" w:rsidRPr="00BD6A77" w:rsidRDefault="009A41C7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DF4BD4"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650,13499 </w:t>
            </w:r>
          </w:p>
        </w:tc>
        <w:tc>
          <w:tcPr>
            <w:tcW w:w="567" w:type="dxa"/>
            <w:hideMark/>
          </w:tcPr>
          <w:p w:rsidR="00DF4BD4" w:rsidRPr="00BD6A77" w:rsidRDefault="009A41C7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DF4BD4"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650,13499 </w:t>
            </w:r>
          </w:p>
        </w:tc>
        <w:tc>
          <w:tcPr>
            <w:tcW w:w="567" w:type="dxa"/>
            <w:hideMark/>
          </w:tcPr>
          <w:p w:rsidR="00DF4BD4" w:rsidRPr="00BD6A77" w:rsidRDefault="009A41C7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DF4BD4"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650,13499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9A41C7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</w:t>
            </w:r>
            <w:r w:rsidR="00DF4BD4"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950,40497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CF3636" w:rsidRPr="00DF4BD4" w:rsidTr="008647BB">
        <w:trPr>
          <w:cantSplit/>
          <w:trHeight w:val="521"/>
        </w:trPr>
        <w:tc>
          <w:tcPr>
            <w:tcW w:w="284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иные  внебюджетные  источники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0,00000 </w:t>
            </w:r>
          </w:p>
        </w:tc>
        <w:tc>
          <w:tcPr>
            <w:tcW w:w="567" w:type="dxa"/>
            <w:noWrap/>
            <w:hideMark/>
          </w:tcPr>
          <w:p w:rsidR="00DF4BD4" w:rsidRPr="00BD6A77" w:rsidRDefault="00DF4BD4" w:rsidP="00D0022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D6A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0,00000 </w:t>
            </w:r>
          </w:p>
        </w:tc>
        <w:tc>
          <w:tcPr>
            <w:tcW w:w="992" w:type="dxa"/>
            <w:vMerge/>
            <w:hideMark/>
          </w:tcPr>
          <w:p w:rsidR="00DF4BD4" w:rsidRPr="00BD6A77" w:rsidRDefault="00DF4BD4" w:rsidP="00BD6A7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DF4BD4" w:rsidRDefault="00DF4BD4" w:rsidP="007322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F4BD4" w:rsidRDefault="00DF4BD4" w:rsidP="007322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3208" w:rsidRPr="00B74316" w:rsidRDefault="00A83208" w:rsidP="00A8320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83208" w:rsidRPr="00B74316" w:rsidRDefault="00A83208" w:rsidP="00A8320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83208" w:rsidRPr="00B74316" w:rsidRDefault="00A83208" w:rsidP="00A8320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83208" w:rsidRPr="00B74316" w:rsidRDefault="00A83208" w:rsidP="00A8320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83208" w:rsidRPr="00B74316" w:rsidRDefault="00A83208" w:rsidP="00A8320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31E26" w:rsidRDefault="00A83208" w:rsidP="007322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11 августа 2023г.  </w:t>
      </w:r>
      <w:r w:rsidR="006B225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№848</w:t>
      </w:r>
    </w:p>
    <w:p w:rsidR="00A83208" w:rsidRDefault="00A83208" w:rsidP="00A8320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3208">
        <w:rPr>
          <w:rFonts w:ascii="Times New Roman" w:eastAsia="Calibri" w:hAnsi="Times New Roman" w:cs="Times New Roman"/>
          <w:b/>
          <w:sz w:val="12"/>
          <w:szCs w:val="12"/>
        </w:rPr>
        <w:t>Об определении  мест, на которые запрещается возвращать животных без владельцев</w:t>
      </w:r>
    </w:p>
    <w:p w:rsidR="00A83208" w:rsidRDefault="00A83208" w:rsidP="00731E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3208">
        <w:rPr>
          <w:rFonts w:ascii="Times New Roman" w:eastAsia="Calibri" w:hAnsi="Times New Roman" w:cs="Times New Roman"/>
          <w:b/>
          <w:sz w:val="12"/>
          <w:szCs w:val="12"/>
        </w:rPr>
        <w:t xml:space="preserve"> и перечня лиц,</w:t>
      </w:r>
      <w:r w:rsidR="00F76665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83208">
        <w:rPr>
          <w:rFonts w:ascii="Times New Roman" w:eastAsia="Calibri" w:hAnsi="Times New Roman" w:cs="Times New Roman"/>
          <w:b/>
          <w:sz w:val="12"/>
          <w:szCs w:val="12"/>
        </w:rPr>
        <w:t>уполномоченных на принятие решений о возврате животных без владельцев на прежние места обитания</w:t>
      </w:r>
    </w:p>
    <w:p w:rsidR="00731E26" w:rsidRDefault="00731E26" w:rsidP="00731E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83208" w:rsidRPr="00A83208" w:rsidRDefault="00A83208" w:rsidP="00A83208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A83208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пунктом 6.1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Законом  Самарской области от 10.05.2018 № 36-ГД «О наделении органов местного самоуправления на территории Самарской области отдельными государственными полномочиями по организации мероприятий при осуществлении деятельности по обращению с животными без владельцев», Постановлением Правительства Самарской области </w:t>
      </w:r>
      <w:r w:rsidRPr="00A83208">
        <w:rPr>
          <w:rFonts w:ascii="Times New Roman" w:eastAsia="Calibri" w:hAnsi="Times New Roman" w:cs="Times New Roman"/>
          <w:sz w:val="12"/>
          <w:szCs w:val="12"/>
        </w:rPr>
        <w:lastRenderedPageBreak/>
        <w:t>от 14.06.2018г. №327 «Об утверждении порядка организации мероприятий при осуществлении деятельности по обращению с животными без владельцев на территории Самарской области»,  Администрация муниципального района Сергиевский Самарской области</w:t>
      </w:r>
    </w:p>
    <w:p w:rsidR="00A83208" w:rsidRPr="00A83208" w:rsidRDefault="00A83208" w:rsidP="00A83208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A83208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A83208">
        <w:rPr>
          <w:rFonts w:ascii="Times New Roman" w:eastAsia="Calibri" w:hAnsi="Times New Roman" w:cs="Times New Roman"/>
          <w:sz w:val="12"/>
          <w:szCs w:val="12"/>
        </w:rPr>
        <w:t>:</w:t>
      </w:r>
    </w:p>
    <w:p w:rsidR="00A83208" w:rsidRPr="00A83208" w:rsidRDefault="00731E26" w:rsidP="00A83208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A83208" w:rsidRPr="00A83208">
        <w:rPr>
          <w:rFonts w:ascii="Times New Roman" w:eastAsia="Calibri" w:hAnsi="Times New Roman" w:cs="Times New Roman"/>
          <w:sz w:val="12"/>
          <w:szCs w:val="12"/>
        </w:rPr>
        <w:t>Определить перечень мест, на которые запрещается возвращать животных без владельцев на территории муниципального района Сергиевский Самарской области (Приложение №1).</w:t>
      </w:r>
    </w:p>
    <w:p w:rsidR="00A83208" w:rsidRPr="00A83208" w:rsidRDefault="00A83208" w:rsidP="00A83208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A83208">
        <w:rPr>
          <w:rFonts w:ascii="Times New Roman" w:eastAsia="Calibri" w:hAnsi="Times New Roman" w:cs="Times New Roman"/>
          <w:sz w:val="12"/>
          <w:szCs w:val="12"/>
        </w:rPr>
        <w:t>2. Определить перечень лиц, уполномоченных на принятие решений о возврате животных без владельцев на прежние места обитания на территории муниципального района Сергиевский Самарской области (Приложение №2).</w:t>
      </w:r>
    </w:p>
    <w:p w:rsidR="00A83208" w:rsidRPr="00A83208" w:rsidRDefault="00A83208" w:rsidP="00A83208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A83208">
        <w:rPr>
          <w:rFonts w:ascii="Times New Roman" w:eastAsia="Calibri" w:hAnsi="Times New Roman" w:cs="Times New Roman"/>
          <w:sz w:val="12"/>
          <w:szCs w:val="12"/>
        </w:rPr>
        <w:t>3. Опубликовать настоящее постановление в газете «Сергиевский вестник».</w:t>
      </w:r>
    </w:p>
    <w:p w:rsidR="00A83208" w:rsidRPr="00A83208" w:rsidRDefault="00A83208" w:rsidP="00A83208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A83208">
        <w:rPr>
          <w:rFonts w:ascii="Times New Roman" w:eastAsia="Calibri" w:hAnsi="Times New Roman" w:cs="Times New Roman"/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19404C" w:rsidRDefault="00731E26" w:rsidP="00731E26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="00A83208" w:rsidRPr="00A83208">
        <w:rPr>
          <w:rFonts w:ascii="Times New Roman" w:eastAsia="Calibri" w:hAnsi="Times New Roman" w:cs="Times New Roman"/>
          <w:sz w:val="12"/>
          <w:szCs w:val="12"/>
        </w:rPr>
        <w:t xml:space="preserve">. Контроль за выполнением настоящего постановления возложить на заместителя Главы муниципального района Сергиевский </w:t>
      </w:r>
    </w:p>
    <w:p w:rsidR="00A83208" w:rsidRPr="00A83208" w:rsidRDefault="00A83208" w:rsidP="0019404C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A83208">
        <w:rPr>
          <w:rFonts w:ascii="Times New Roman" w:eastAsia="Calibri" w:hAnsi="Times New Roman" w:cs="Times New Roman"/>
          <w:sz w:val="12"/>
          <w:szCs w:val="12"/>
        </w:rPr>
        <w:t>Заболотина С.Г.</w:t>
      </w:r>
    </w:p>
    <w:p w:rsidR="00731E26" w:rsidRPr="00731E26" w:rsidRDefault="00EF2436" w:rsidP="00123A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Глава</w:t>
      </w:r>
      <w:r w:rsidR="00731E26" w:rsidRPr="00731E2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DF4BD4" w:rsidRDefault="00EF2436" w:rsidP="00123A3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А.И. Екамасов</w:t>
      </w:r>
    </w:p>
    <w:p w:rsidR="00DF4BD4" w:rsidRDefault="00DF4BD4" w:rsidP="007322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31E26" w:rsidRPr="00731E26" w:rsidRDefault="009A41C7" w:rsidP="00731E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731E26" w:rsidRPr="00731E26" w:rsidRDefault="009A41C7" w:rsidP="00731E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731E26" w:rsidRPr="00731E26" w:rsidRDefault="00731E26" w:rsidP="00731E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31E2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 w:rsidR="00F76665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731E26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731E26" w:rsidRPr="00731E26" w:rsidRDefault="00C70BFC" w:rsidP="00731E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№848</w:t>
      </w:r>
      <w:r w:rsidR="00731E26" w:rsidRPr="00731E26">
        <w:rPr>
          <w:rFonts w:ascii="Times New Roman" w:eastAsia="Calibri" w:hAnsi="Times New Roman" w:cs="Times New Roman"/>
          <w:i/>
          <w:sz w:val="12"/>
          <w:szCs w:val="12"/>
        </w:rPr>
        <w:t xml:space="preserve"> от «11» августа 2023 г</w:t>
      </w:r>
    </w:p>
    <w:p w:rsidR="00731E26" w:rsidRDefault="00731E26" w:rsidP="00731E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31E26">
        <w:rPr>
          <w:rFonts w:ascii="Times New Roman" w:eastAsia="Calibri" w:hAnsi="Times New Roman" w:cs="Times New Roman"/>
          <w:b/>
          <w:sz w:val="12"/>
          <w:szCs w:val="12"/>
        </w:rPr>
        <w:t>Перечень мест, на которые запрещается возвращать животных без владельцев</w:t>
      </w:r>
    </w:p>
    <w:p w:rsidR="00731E26" w:rsidRPr="00731E26" w:rsidRDefault="00731E26" w:rsidP="00731E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31E26">
        <w:rPr>
          <w:rFonts w:ascii="Times New Roman" w:eastAsia="Calibri" w:hAnsi="Times New Roman" w:cs="Times New Roman"/>
          <w:b/>
          <w:sz w:val="12"/>
          <w:szCs w:val="12"/>
        </w:rPr>
        <w:t xml:space="preserve"> на территории муниципального района Сергиевский Самарской области</w:t>
      </w:r>
    </w:p>
    <w:p w:rsidR="00731E26" w:rsidRDefault="00731E26" w:rsidP="00731E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31E26" w:rsidRPr="00731E26" w:rsidRDefault="00731E26" w:rsidP="00731E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1E26">
        <w:rPr>
          <w:rFonts w:ascii="Times New Roman" w:eastAsia="Calibri" w:hAnsi="Times New Roman" w:cs="Times New Roman"/>
          <w:sz w:val="12"/>
          <w:szCs w:val="12"/>
        </w:rPr>
        <w:t>1. Территории учреждений социальной сферы (объекты культуры, физической культуры и спорта).</w:t>
      </w:r>
    </w:p>
    <w:p w:rsidR="00731E26" w:rsidRPr="00731E26" w:rsidRDefault="00731E26" w:rsidP="00731E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1E26">
        <w:rPr>
          <w:rFonts w:ascii="Times New Roman" w:eastAsia="Calibri" w:hAnsi="Times New Roman" w:cs="Times New Roman"/>
          <w:sz w:val="12"/>
          <w:szCs w:val="12"/>
        </w:rPr>
        <w:t>2.Территория общего пользования (парки, скверы, детские и спортивные площадки, места массового отдыха).</w:t>
      </w:r>
    </w:p>
    <w:p w:rsidR="00731E26" w:rsidRPr="00731E26" w:rsidRDefault="00731E26" w:rsidP="00731E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1E26">
        <w:rPr>
          <w:rFonts w:ascii="Times New Roman" w:eastAsia="Calibri" w:hAnsi="Times New Roman" w:cs="Times New Roman"/>
          <w:sz w:val="12"/>
          <w:szCs w:val="12"/>
        </w:rPr>
        <w:t>3.Территории образовательных организаций и объектов здравоохранения.</w:t>
      </w:r>
    </w:p>
    <w:p w:rsidR="00731E26" w:rsidRPr="00731E26" w:rsidRDefault="00731E26" w:rsidP="00731E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1E26">
        <w:rPr>
          <w:rFonts w:ascii="Times New Roman" w:eastAsia="Calibri" w:hAnsi="Times New Roman" w:cs="Times New Roman"/>
          <w:sz w:val="12"/>
          <w:szCs w:val="12"/>
        </w:rPr>
        <w:t>4.Территории организаций общественного питания, торговли.</w:t>
      </w:r>
    </w:p>
    <w:p w:rsidR="00731E26" w:rsidRPr="00731E26" w:rsidRDefault="00731E26" w:rsidP="00731E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1E26">
        <w:rPr>
          <w:rFonts w:ascii="Times New Roman" w:eastAsia="Calibri" w:hAnsi="Times New Roman" w:cs="Times New Roman"/>
          <w:sz w:val="12"/>
          <w:szCs w:val="12"/>
        </w:rPr>
        <w:t>5.Территории, на которых расположены объекты транспортной инфраструктуры (автовокзалы, автостанции, автобусные остановки, железнодорожные станции).</w:t>
      </w:r>
    </w:p>
    <w:p w:rsidR="00731E26" w:rsidRPr="00731E26" w:rsidRDefault="00731E26" w:rsidP="00731E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1E26">
        <w:rPr>
          <w:rFonts w:ascii="Times New Roman" w:eastAsia="Calibri" w:hAnsi="Times New Roman" w:cs="Times New Roman"/>
          <w:sz w:val="12"/>
          <w:szCs w:val="12"/>
        </w:rPr>
        <w:t>6.Кладбища и мемориальные зоны.</w:t>
      </w:r>
    </w:p>
    <w:p w:rsidR="00731E26" w:rsidRPr="00731E26" w:rsidRDefault="00731E26" w:rsidP="00731E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1E26">
        <w:rPr>
          <w:rFonts w:ascii="Times New Roman" w:eastAsia="Calibri" w:hAnsi="Times New Roman" w:cs="Times New Roman"/>
          <w:sz w:val="12"/>
          <w:szCs w:val="12"/>
        </w:rPr>
        <w:t>7.Пляжи.</w:t>
      </w:r>
    </w:p>
    <w:p w:rsidR="00731E26" w:rsidRPr="00731E26" w:rsidRDefault="00731E26" w:rsidP="00731E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1E26">
        <w:rPr>
          <w:rFonts w:ascii="Times New Roman" w:eastAsia="Calibri" w:hAnsi="Times New Roman" w:cs="Times New Roman"/>
          <w:sz w:val="12"/>
          <w:szCs w:val="12"/>
        </w:rPr>
        <w:t>8.Дворовые территории многоквартирных и жилых домов.</w:t>
      </w:r>
    </w:p>
    <w:p w:rsidR="00731E26" w:rsidRPr="00731E26" w:rsidRDefault="00731E26" w:rsidP="00731E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1E26">
        <w:rPr>
          <w:rFonts w:ascii="Times New Roman" w:eastAsia="Calibri" w:hAnsi="Times New Roman" w:cs="Times New Roman"/>
          <w:sz w:val="12"/>
          <w:szCs w:val="12"/>
        </w:rPr>
        <w:t>9.Территории, на которых расположены здания административно-делового и производственного назначения.</w:t>
      </w:r>
    </w:p>
    <w:p w:rsidR="00C70BFC" w:rsidRPr="00C70BFC" w:rsidRDefault="009A41C7" w:rsidP="00C70B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№2</w:t>
      </w:r>
    </w:p>
    <w:p w:rsidR="00C70BFC" w:rsidRPr="00C70BFC" w:rsidRDefault="009A41C7" w:rsidP="00C70B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C70BFC" w:rsidRPr="00C70BFC" w:rsidRDefault="00C70BFC" w:rsidP="00C70B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70BFC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 w:rsidR="00F76665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C70BFC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C70BFC" w:rsidRPr="00C70BFC" w:rsidRDefault="00C70BFC" w:rsidP="00C70B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70BFC">
        <w:rPr>
          <w:rFonts w:ascii="Times New Roman" w:eastAsia="Calibri" w:hAnsi="Times New Roman" w:cs="Times New Roman"/>
          <w:i/>
          <w:sz w:val="12"/>
          <w:szCs w:val="12"/>
        </w:rPr>
        <w:t>№848 от «11» августа 2023 г</w:t>
      </w:r>
    </w:p>
    <w:p w:rsidR="009A41C7" w:rsidRDefault="009A41C7" w:rsidP="00C70B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70BFC" w:rsidRDefault="00C70BFC" w:rsidP="00C70B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0BFC">
        <w:rPr>
          <w:rFonts w:ascii="Times New Roman" w:eastAsia="Calibri" w:hAnsi="Times New Roman" w:cs="Times New Roman"/>
          <w:b/>
          <w:sz w:val="12"/>
          <w:szCs w:val="12"/>
        </w:rPr>
        <w:t>Перечень лиц, уполномоченных на принятие решений о возврате животных без владельцев</w:t>
      </w:r>
    </w:p>
    <w:p w:rsidR="00C70BFC" w:rsidRPr="00C70BFC" w:rsidRDefault="00C70BFC" w:rsidP="00C70B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0BFC">
        <w:rPr>
          <w:rFonts w:ascii="Times New Roman" w:eastAsia="Calibri" w:hAnsi="Times New Roman" w:cs="Times New Roman"/>
          <w:b/>
          <w:sz w:val="12"/>
          <w:szCs w:val="12"/>
        </w:rPr>
        <w:t>на прежние места обитания на территории муниципального района Сергиевский Самарской области</w:t>
      </w:r>
    </w:p>
    <w:p w:rsidR="00C70BFC" w:rsidRPr="00C70BFC" w:rsidRDefault="00C70BFC" w:rsidP="00C70B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0BFC">
        <w:rPr>
          <w:rFonts w:ascii="Times New Roman" w:eastAsia="Calibri" w:hAnsi="Times New Roman" w:cs="Times New Roman"/>
          <w:sz w:val="12"/>
          <w:szCs w:val="12"/>
        </w:rPr>
        <w:t>1.Семагин Сергей Анатольевич, начальник отдела по делам гражданской обороны и чрезвычайным ситуациям администрации муниципального района Сергиевский.</w:t>
      </w:r>
    </w:p>
    <w:p w:rsidR="00731E26" w:rsidRPr="00731E26" w:rsidRDefault="00C70BFC" w:rsidP="00C70B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0BFC">
        <w:rPr>
          <w:rFonts w:ascii="Times New Roman" w:eastAsia="Calibri" w:hAnsi="Times New Roman" w:cs="Times New Roman"/>
          <w:sz w:val="12"/>
          <w:szCs w:val="12"/>
        </w:rPr>
        <w:t>2.Лопатин Александр Алексеевич, главный специалист отдела по делам гражданской обороны и чрезвычайным ситуациям администрации муниципального района Сергиевский.</w:t>
      </w:r>
    </w:p>
    <w:p w:rsidR="00731E26" w:rsidRPr="00731E26" w:rsidRDefault="00731E26" w:rsidP="00731E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D19B7" w:rsidRPr="00B74316" w:rsidRDefault="00AD19B7" w:rsidP="00AD19B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D19B7" w:rsidRPr="00B74316" w:rsidRDefault="00AD19B7" w:rsidP="00AD19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D19B7" w:rsidRPr="00B74316" w:rsidRDefault="00AD19B7" w:rsidP="00AD19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D19B7" w:rsidRPr="00B74316" w:rsidRDefault="00AD19B7" w:rsidP="00AD19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D19B7" w:rsidRPr="00B74316" w:rsidRDefault="00AD19B7" w:rsidP="00AD19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D19B7" w:rsidRPr="00B74316" w:rsidRDefault="00AD19B7" w:rsidP="00AD19B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 августа 2023г.                                                                                                                                                                                                                   №847</w:t>
      </w:r>
    </w:p>
    <w:p w:rsidR="00731E26" w:rsidRDefault="00731E26" w:rsidP="00731E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D19B7" w:rsidRDefault="00AD19B7" w:rsidP="00AD19B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D19B7">
        <w:rPr>
          <w:rFonts w:ascii="Times New Roman" w:hAnsi="Times New Roman" w:cs="Times New Roman"/>
          <w:b/>
          <w:sz w:val="12"/>
          <w:szCs w:val="12"/>
        </w:rPr>
        <w:t>О внесении изменений в Приложение к постановлению администрации муниципального района Сергиевский от 28.09.2020г.</w:t>
      </w:r>
    </w:p>
    <w:p w:rsidR="00AD19B7" w:rsidRPr="00AD19B7" w:rsidRDefault="00AD19B7" w:rsidP="00AD19B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D19B7">
        <w:rPr>
          <w:rFonts w:ascii="Times New Roman" w:hAnsi="Times New Roman" w:cs="Times New Roman"/>
          <w:b/>
          <w:sz w:val="12"/>
          <w:szCs w:val="12"/>
        </w:rPr>
        <w:t>№ 1078 «Об утверждении муниципальной программы 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2021-2023 гг.»</w:t>
      </w:r>
    </w:p>
    <w:p w:rsidR="00731E26" w:rsidRPr="00731E26" w:rsidRDefault="00731E26" w:rsidP="00731E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274E3" w:rsidRDefault="000274E3" w:rsidP="00356C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0274E3">
        <w:rPr>
          <w:rFonts w:ascii="Times New Roman" w:hAnsi="Times New Roman" w:cs="Times New Roman"/>
          <w:sz w:val="12"/>
          <w:szCs w:val="12"/>
        </w:rPr>
        <w:t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Федеральным законом от 21.12.1994 №68-ФЗ «О защите населения и территорий от чрезвычайных ситуаций природного и техногенного характера», Уставом муниципального района Сергиевский, в целях уточнения объемов финансирования проводимых программных мероприятий, администрация муниципального района Сергиевский</w:t>
      </w:r>
    </w:p>
    <w:p w:rsidR="000274E3" w:rsidRPr="000274E3" w:rsidRDefault="000274E3" w:rsidP="00356C4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2"/>
          <w:szCs w:val="12"/>
        </w:rPr>
      </w:pPr>
      <w:r w:rsidRPr="000274E3">
        <w:rPr>
          <w:rFonts w:ascii="Times New Roman" w:hAnsi="Times New Roman" w:cs="Times New Roman"/>
          <w:b/>
          <w:sz w:val="12"/>
          <w:szCs w:val="12"/>
        </w:rPr>
        <w:t>ПОСТАНОВЛЯЕТ:</w:t>
      </w:r>
    </w:p>
    <w:p w:rsidR="000274E3" w:rsidRPr="000274E3" w:rsidRDefault="000274E3" w:rsidP="00356C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0274E3">
        <w:rPr>
          <w:rFonts w:ascii="Times New Roman" w:hAnsi="Times New Roman" w:cs="Times New Roman"/>
          <w:sz w:val="12"/>
          <w:szCs w:val="12"/>
        </w:rPr>
        <w:t>1. Внести изменения в Приложение к постановлению администрации муниципального района Сергиевский от 28.09.2020г. № 1078 «Об утверждении муниципальной программы «Защита населения и территорий от чрезвычайных ситуаций природного и техногенного характера, обеспечение пожарной безопасности на территории муниципального района Сергиевский на 2021-2023гг» (далее - Программа) следующего содержания:</w:t>
      </w:r>
    </w:p>
    <w:p w:rsidR="000274E3" w:rsidRPr="000274E3" w:rsidRDefault="000274E3" w:rsidP="00356C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0274E3">
        <w:rPr>
          <w:rFonts w:ascii="Times New Roman" w:hAnsi="Times New Roman" w:cs="Times New Roman"/>
          <w:sz w:val="12"/>
          <w:szCs w:val="12"/>
        </w:rPr>
        <w:t>1.Приложение №1 к Программе изложить в редакции согласно Приложению №1 к настоящему постановлению.</w:t>
      </w:r>
    </w:p>
    <w:p w:rsidR="000274E3" w:rsidRPr="000274E3" w:rsidRDefault="000274E3" w:rsidP="00356C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0274E3">
        <w:rPr>
          <w:rFonts w:ascii="Times New Roman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0274E3" w:rsidRPr="000274E3" w:rsidRDefault="000274E3" w:rsidP="00356C4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274E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9A41C7" w:rsidRDefault="000274E3" w:rsidP="00356C4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274E3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возложить на заместителя Главы муниципального района Сергиевский</w:t>
      </w:r>
    </w:p>
    <w:p w:rsidR="000274E3" w:rsidRPr="000274E3" w:rsidRDefault="000274E3" w:rsidP="00356C4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274E3">
        <w:rPr>
          <w:rFonts w:ascii="Times New Roman" w:eastAsia="Calibri" w:hAnsi="Times New Roman" w:cs="Times New Roman"/>
          <w:sz w:val="12"/>
          <w:szCs w:val="12"/>
        </w:rPr>
        <w:t xml:space="preserve"> Заболотина С.Г.</w:t>
      </w:r>
    </w:p>
    <w:p w:rsidR="000D4064" w:rsidRPr="000D4064" w:rsidRDefault="000D4064" w:rsidP="00123A39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0D4064">
        <w:rPr>
          <w:rFonts w:ascii="Times New Roman" w:hAnsi="Times New Roman" w:cs="Times New Roman"/>
          <w:sz w:val="12"/>
          <w:szCs w:val="12"/>
        </w:rPr>
        <w:t>Глава муниципального района Сергиевский</w:t>
      </w:r>
    </w:p>
    <w:p w:rsidR="000274E3" w:rsidRPr="000274E3" w:rsidRDefault="000D4064" w:rsidP="00123A39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0D4064">
        <w:rPr>
          <w:rFonts w:ascii="Times New Roman" w:hAnsi="Times New Roman" w:cs="Times New Roman"/>
          <w:sz w:val="12"/>
          <w:szCs w:val="12"/>
        </w:rPr>
        <w:t>А. И. Екамасов</w:t>
      </w:r>
    </w:p>
    <w:p w:rsidR="000D4064" w:rsidRDefault="000D4064" w:rsidP="000D406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0D4064" w:rsidRPr="00731E26" w:rsidRDefault="000D4064" w:rsidP="000D406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31E26">
        <w:rPr>
          <w:rFonts w:ascii="Times New Roman" w:eastAsia="Calibri" w:hAnsi="Times New Roman" w:cs="Times New Roman"/>
          <w:i/>
          <w:sz w:val="12"/>
          <w:szCs w:val="12"/>
        </w:rPr>
        <w:lastRenderedPageBreak/>
        <w:t xml:space="preserve">Приложение №1 </w:t>
      </w:r>
    </w:p>
    <w:p w:rsidR="000D4064" w:rsidRPr="00731E26" w:rsidRDefault="000D4064" w:rsidP="000D406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31E26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</w:t>
      </w:r>
    </w:p>
    <w:p w:rsidR="000D4064" w:rsidRPr="00731E26" w:rsidRDefault="000D4064" w:rsidP="000D406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31E2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731E26">
        <w:rPr>
          <w:rFonts w:ascii="Times New Roman" w:eastAsia="Calibri" w:hAnsi="Times New Roman" w:cs="Times New Roman"/>
          <w:i/>
          <w:sz w:val="12"/>
          <w:szCs w:val="12"/>
        </w:rPr>
        <w:t>Самарской области</w:t>
      </w:r>
    </w:p>
    <w:p w:rsidR="000D4064" w:rsidRPr="00731E26" w:rsidRDefault="000D4064" w:rsidP="000D406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№847</w:t>
      </w:r>
      <w:r w:rsidRPr="00731E26">
        <w:rPr>
          <w:rFonts w:ascii="Times New Roman" w:eastAsia="Calibri" w:hAnsi="Times New Roman" w:cs="Times New Roman"/>
          <w:i/>
          <w:sz w:val="12"/>
          <w:szCs w:val="12"/>
        </w:rPr>
        <w:t xml:space="preserve"> от «11» августа 2023 г</w:t>
      </w:r>
    </w:p>
    <w:p w:rsidR="00731E26" w:rsidRPr="000D4064" w:rsidRDefault="000D4064" w:rsidP="000D406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D4064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 с указанием сроков их реализации, источников финансирования</w:t>
      </w: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567"/>
        <w:gridCol w:w="709"/>
        <w:gridCol w:w="425"/>
        <w:gridCol w:w="425"/>
        <w:gridCol w:w="426"/>
        <w:gridCol w:w="425"/>
        <w:gridCol w:w="992"/>
      </w:tblGrid>
      <w:tr w:rsidR="000606C8" w:rsidRPr="00243159" w:rsidTr="00356C49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Срок реализации, годы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Объем финансирования по годам, тыс. рублей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Ожидаемый результат</w:t>
            </w:r>
          </w:p>
        </w:tc>
      </w:tr>
      <w:tr w:rsidR="00356C49" w:rsidRPr="00243159" w:rsidTr="00356C49">
        <w:trPr>
          <w:trHeight w:val="2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Источник финансирования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 финансирования в тыс.</w:t>
            </w:r>
            <w:r w:rsidR="00356C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руб(*)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606C8" w:rsidRPr="00243159" w:rsidTr="00356C49">
        <w:trPr>
          <w:cantSplit/>
          <w:trHeight w:val="706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hideMark/>
          </w:tcPr>
          <w:p w:rsidR="00243159" w:rsidRPr="00243159" w:rsidRDefault="00243159" w:rsidP="00356C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 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hideMark/>
          </w:tcPr>
          <w:p w:rsidR="00243159" w:rsidRPr="00243159" w:rsidRDefault="00243159" w:rsidP="00356C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2022 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hideMark/>
          </w:tcPr>
          <w:p w:rsidR="00243159" w:rsidRPr="00243159" w:rsidRDefault="00243159" w:rsidP="00356C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2023 г.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43159" w:rsidRPr="00243159" w:rsidTr="00356C49">
        <w:trPr>
          <w:trHeight w:val="20"/>
        </w:trPr>
        <w:tc>
          <w:tcPr>
            <w:tcW w:w="7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Цель: повышение уровня защиты населения  и территорий муниципального района Сергиевский  от  пожаров и чрезвычайных ситуаций  природного и техногенного характера, а также безопасности людей на водных  объектах.</w:t>
            </w:r>
          </w:p>
        </w:tc>
      </w:tr>
      <w:tr w:rsidR="00243159" w:rsidRPr="00243159" w:rsidTr="00356C49">
        <w:trPr>
          <w:trHeight w:val="20"/>
        </w:trPr>
        <w:tc>
          <w:tcPr>
            <w:tcW w:w="7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Задача 1. Снижение рисков возникновения и смягчение последствий чрезвычайных ситуаций природного и техногенного характера на территории муниципального района Сергиевский. </w:t>
            </w:r>
          </w:p>
        </w:tc>
      </w:tr>
      <w:tr w:rsidR="00356C49" w:rsidRPr="00243159" w:rsidTr="00356C49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9A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Осуществление анализа складывающейся оперативной обстановки с пожарами, гибелью и травматизмом людей, материальных потерь от пожаров,  чрезвычайными ситуациями  на  территории муниципального района Сергиевский, выявление причин  и условий, способствующих возникновению пожаров.</w:t>
            </w:r>
            <w:r w:rsidR="009A41C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Определение на базе ежегодного мониторинга приоритетных мероприятий</w:t>
            </w:r>
            <w:r w:rsidR="009A41C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  обеспечению пожарной безопасности.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Отдел по делам гражданской обороны и чрезвычайным ситуациям  администрации муниципального района Сергиевский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2021-2023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Целенаправленное применение мероприятий на профилактику пожаров.</w:t>
            </w:r>
          </w:p>
        </w:tc>
      </w:tr>
      <w:tr w:rsidR="00356C49" w:rsidRPr="00243159" w:rsidTr="00356C49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9A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Осуществление анализа имеющейся нормативной правовой  базы  администрации муниципального района Сергиевский в сфере</w:t>
            </w:r>
            <w:r w:rsidR="009A41C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обеспечения пожарной безопасности, гражданской обороны, предотвращения чрезвычайных ситуаций с последующей</w:t>
            </w:r>
            <w:r w:rsidR="009A41C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разработкой и утверждением нормативно-правовых  актов в области обеспечения пожарной безопасности.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Отдел по делам гражданской обороны и чрезвычайным ситуациям  администрации муниципального района Сергиевский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2021-2023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Соответствие нормативно-правовой базы требованиям надзорных органов.</w:t>
            </w:r>
          </w:p>
        </w:tc>
      </w:tr>
      <w:tr w:rsidR="00356C49" w:rsidRPr="00243159" w:rsidTr="00356C49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9A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Освещение в  средствах массовой    информации мероприятий по</w:t>
            </w:r>
            <w:r w:rsidR="009A41C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противопожарной тематике, гражданской обороне, защите населения и территорий от чрезвычайных ситуаций, безопасности людей на водных объектах (Публикации информационных материалов по соответствующей тематике в печатных СМИ).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Отдел по делам гражданской обороны и чрезвычайным ситуациям  администрации муниципального района Сергиевский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2021-2023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Знание населением муниципального района Сергиевский текущей ситуации с пож</w:t>
            </w:r>
            <w:r w:rsidR="00356C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</w:t>
            </w: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рной безопа</w:t>
            </w:r>
            <w:r w:rsidR="00356C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ностью, гражданской обороной, профилактика гибели людей.</w:t>
            </w:r>
          </w:p>
        </w:tc>
      </w:tr>
      <w:tr w:rsidR="00356C49" w:rsidRPr="00243159" w:rsidTr="00356C49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9A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Организация  и  проведение учебно-методических сборов с  главами городского, сельских поселений,  руководителями структурных  подразделений,  руководителями</w:t>
            </w:r>
            <w:r w:rsidR="009A41C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муниципальных  предприятий и  организаций  по  вопросам  гражданской обороны, защиты населения и территорий </w:t>
            </w: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от чрезвычайных ситуаций, обеспечение пожарной безопасности и безопасности людей на водных объектах.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Отдел по делам гражданской обороны и чрезвычайным ситуациям  администрации муниципального района Сергиевский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2021-2023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Четкое понимание целей и задач,  механизмов реагирования в условиях быстро меняющейся ситуации в </w:t>
            </w: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области защиты населения.</w:t>
            </w:r>
          </w:p>
        </w:tc>
      </w:tr>
      <w:tr w:rsidR="000606C8" w:rsidRPr="00243159" w:rsidTr="00356C49">
        <w:trPr>
          <w:trHeight w:val="5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1.5.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913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Укрепление пожарной безопасности органов местного самоуправления, всего:</w:t>
            </w: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В т.ч.: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2021-2023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Усиление пожарной безопасности органов местного самоуправления</w:t>
            </w:r>
          </w:p>
        </w:tc>
      </w:tr>
      <w:tr w:rsidR="000606C8" w:rsidRPr="00243159" w:rsidTr="00356C49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- расчет пожарного риска на здание Администрации муниципального района Сергиевский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100,00000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606C8" w:rsidRPr="00243159" w:rsidTr="00356C49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 приобретение  первичных средств пожаротушения(огнетушители)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606C8" w:rsidRPr="00243159" w:rsidTr="00356C49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Создание резерва материальных средств на ликвидацию чрезвычайных ситуаций, всего: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2021-2023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134,28242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184,28242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Улучшение материальной базы для реагирования на возникающие угрозы.</w:t>
            </w:r>
          </w:p>
        </w:tc>
      </w:tr>
      <w:tr w:rsidR="000606C8" w:rsidRPr="00243159" w:rsidTr="00356C49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Декларирование безопасности гидротехнических сооружений водохранилища «Крутой Дол».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Реальная оценка безопасности гидротехнических сооружений.</w:t>
            </w:r>
          </w:p>
        </w:tc>
      </w:tr>
      <w:tr w:rsidR="000606C8" w:rsidRPr="00243159" w:rsidTr="00356C49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Установка автономных дымовых пожарных извещателей  семьям, находящимся в социально опасном положении, попавшим в трудную жизненную ситуацию , многодетным семьям,   гражданам пожилого возраста и инвалидам.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2021-2023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99,99990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101,20000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301,19990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Оказание социальной помощи людям, предотвращение гибели на пожаре.</w:t>
            </w:r>
          </w:p>
        </w:tc>
      </w:tr>
      <w:tr w:rsidR="000606C8" w:rsidRPr="00243159" w:rsidTr="00356C49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Приобретение системы оповещения населения.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2021-2023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54,03000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54,03000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356C4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Эффективная</w:t>
            </w:r>
            <w:r w:rsidR="00243159"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работа средств оповещения населения.</w:t>
            </w:r>
          </w:p>
        </w:tc>
      </w:tr>
      <w:tr w:rsidR="000606C8" w:rsidRPr="00243159" w:rsidTr="00356C49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1.10.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Перенос оборудования комплексной экстренной системы оповещения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2021-2023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29,91500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29,91500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356C4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Эффективная</w:t>
            </w:r>
            <w:r w:rsidR="00243159"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работа средств оповещения населения.</w:t>
            </w:r>
          </w:p>
        </w:tc>
      </w:tr>
      <w:tr w:rsidR="00243159" w:rsidRPr="00243159" w:rsidTr="00356C49">
        <w:trPr>
          <w:trHeight w:val="20"/>
        </w:trPr>
        <w:tc>
          <w:tcPr>
            <w:tcW w:w="7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Задача 2. Осуществление подготовки и содержания в готовности сил и средств для защиты населения и территории муниципального района Сергиевский от пожаров и  чрезвычайных ситуаций природного и техногенного характера.</w:t>
            </w:r>
          </w:p>
        </w:tc>
      </w:tr>
      <w:tr w:rsidR="00356C49" w:rsidRPr="00243159" w:rsidTr="00356C49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9A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Рассмотрение  и согласование  Расписания выезда подразделений пожарной охраны на тушение пожаров в муниципальном районе Сергиевский.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Отдел по делам гражданской обороны и чрезвычайным ситуациям  администрации муниципального района Сергиевский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2021-2023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Четкое реагирование на возникающие пожары.</w:t>
            </w:r>
          </w:p>
        </w:tc>
      </w:tr>
      <w:tr w:rsidR="00356C49" w:rsidRPr="00243159" w:rsidTr="00356C49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2.2.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Проведение учений и тренировок по гражданской обороне и защите населения от чрезвычайных ситуаций природного и техногенного характера.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Отдел по делам гражданской обороны и чрезвычайным ситуациям  администрации муниципального района Сергиевский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2021-2023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Эффективные действия всех служб при </w:t>
            </w:r>
            <w:r w:rsidR="00356C49"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возникновении</w:t>
            </w: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ЧС.</w:t>
            </w:r>
          </w:p>
        </w:tc>
      </w:tr>
      <w:tr w:rsidR="00356C49" w:rsidRPr="00243159" w:rsidTr="00356C49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2.3.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Корректировка паспортов территории населенных пунктов муниципального района Сергиевский, корректировка информации в АИУС "РСЧС".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Отдел по делам гражданской обороны и чрезвычайным ситуациям  </w:t>
            </w: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администрации муниципального района Сергиевский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2021-2023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Финансирование осуществляется в рамках текущей деятельности исполнителя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Улучшенная электронная база сведений по защите населенных пунктов муниципального района Сергиевский от ЧС.</w:t>
            </w:r>
          </w:p>
        </w:tc>
      </w:tr>
      <w:tr w:rsidR="000606C8" w:rsidRPr="00243159" w:rsidTr="00356C49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2.4.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Охрана объектов (обеспечение безопасности жизнедеятельности).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2021-2023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147,00000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Предотвращение нарушений безопасности жизнедеятельности.</w:t>
            </w:r>
          </w:p>
        </w:tc>
      </w:tr>
      <w:tr w:rsidR="000606C8" w:rsidRPr="00243159" w:rsidTr="00356C49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2.5.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Оплата услуг вневедомственной, пожарной охраны (обеспечение работоспособности и ТО установок автоматической охранной, пожарной сигнализации и функционирование тревожной кнопки на объектах ОМС).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2021-2023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75,00000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100,94700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175,94700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Эффективное функционирование средств защиты.</w:t>
            </w:r>
          </w:p>
        </w:tc>
      </w:tr>
      <w:tr w:rsidR="000606C8" w:rsidRPr="00243159" w:rsidTr="00356C49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2.6.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Укрепление материально-технической обеспеченности органа, специально уполномоченного на решение задач в области ГО, предупреждения и ликвидации ЧС, ЕДДС м.р.Сергиевский.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98,99000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75,92400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174,91400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Улучшение материальной базы для реагирования на возникающие угрозы.</w:t>
            </w:r>
          </w:p>
        </w:tc>
      </w:tr>
      <w:tr w:rsidR="000606C8" w:rsidRPr="00243159" w:rsidTr="00356C49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2.7.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Приобретение и установка пожарных гидрантов в населенных пунктах м.р.Сергиевский.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2021-2023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Улучшение противопожарного водоснабжения.</w:t>
            </w:r>
          </w:p>
        </w:tc>
      </w:tr>
      <w:tr w:rsidR="000606C8" w:rsidRPr="00243159" w:rsidTr="00356C49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2.8.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Обучение ответственного за безопасную эксплуатацию гидротехнических сооружений.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Улучшение безопасности гидротехнических сооружений.</w:t>
            </w:r>
          </w:p>
        </w:tc>
      </w:tr>
      <w:tr w:rsidR="000606C8" w:rsidRPr="00243159" w:rsidTr="00356C49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2.9.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Подготовка руководителей и сотрудников в области защиты от чрезвычайных ситуаций и гражданской обороны.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2021-2023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115,00000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Улучшение понимания вопросов гражданской обороны и защиты от чрезвычайных ситуаций.</w:t>
            </w:r>
          </w:p>
        </w:tc>
      </w:tr>
      <w:tr w:rsidR="00243159" w:rsidRPr="00243159" w:rsidTr="00356C49">
        <w:trPr>
          <w:trHeight w:val="20"/>
        </w:trPr>
        <w:tc>
          <w:tcPr>
            <w:tcW w:w="7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Цель: обеспечение пожарной безопасности обучающихся, воспитанников и работников образовательных учреждений во время их трудовой и учебной деятельности, предотвращение пожаров в зданиях образовательных учреждений, повышение уровня пожарной безопасности</w:t>
            </w:r>
          </w:p>
        </w:tc>
      </w:tr>
      <w:tr w:rsidR="00243159" w:rsidRPr="00243159" w:rsidTr="00356C49">
        <w:trPr>
          <w:trHeight w:val="20"/>
        </w:trPr>
        <w:tc>
          <w:tcPr>
            <w:tcW w:w="7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Задача 3. Повышение уровня пожарной безопасности образовательных учреждений</w:t>
            </w:r>
          </w:p>
        </w:tc>
      </w:tr>
      <w:tr w:rsidR="000606C8" w:rsidRPr="00243159" w:rsidTr="00356C49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Обеспечение работоспособности и техническое обслуживание установок системы оповещения и управления эвакуацией людей при пожаре.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2021-2023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319,50712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259,15278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342,37257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921,03247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Эффективное функционирование средств защиты.</w:t>
            </w:r>
          </w:p>
        </w:tc>
      </w:tr>
      <w:tr w:rsidR="000606C8" w:rsidRPr="00243159" w:rsidTr="00356C49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Обеспечение работоспособности и техническое обслуживание установок пожарной сигнализации.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2021-2023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581,23647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683,9126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766,26027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2031,40934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Эффективное функционирование средств защиты.</w:t>
            </w:r>
          </w:p>
        </w:tc>
      </w:tr>
      <w:tr w:rsidR="000606C8" w:rsidRPr="00243159" w:rsidTr="00356C49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3.2.1.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Регламентные работы по внутреннему противопожарному водопроводу (Техническое обслуживание и проверка работоспособности внутренних противопожарных кранов и перекатка пожарных рукавов)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2021-2023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372,00000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Эффективное функционирование средств защиты.</w:t>
            </w:r>
          </w:p>
        </w:tc>
      </w:tr>
      <w:tr w:rsidR="000606C8" w:rsidRPr="00243159" w:rsidTr="00356C49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и заправка огнетушителей.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2021-2023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150,24000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168,04100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123,95718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442,23818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Содержание в исправном состоянии средств тушения.</w:t>
            </w:r>
          </w:p>
        </w:tc>
      </w:tr>
      <w:tr w:rsidR="000606C8" w:rsidRPr="00243159" w:rsidTr="00356C49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Обеспечение безопасности жизнедеятельности </w:t>
            </w: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образовательных учреждений.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Администрация муниципального </w:t>
            </w: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района Сергиевский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2021-2023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261,95</w:t>
            </w: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832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261,95</w:t>
            </w: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832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539,055</w:t>
            </w: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1062,9</w:t>
            </w: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7184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Предотвращение нарушений </w:t>
            </w: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безопасности жизнедеятельности.</w:t>
            </w:r>
          </w:p>
        </w:tc>
      </w:tr>
      <w:tr w:rsidR="000606C8" w:rsidRPr="00243159" w:rsidTr="00356C49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3.5.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Огнезащитная обработка чердачных помещений.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2021-2023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1651,65290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1086,58705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387,61235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3125,85230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356C4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Эффективная</w:t>
            </w:r>
            <w:r w:rsidR="00243159"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защита чердачных помещений зданий от пожаров.</w:t>
            </w:r>
          </w:p>
        </w:tc>
      </w:tr>
      <w:tr w:rsidR="000606C8" w:rsidRPr="00243159" w:rsidTr="00356C49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Установка противопожарных преград(противопожарные двери).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2021-2023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Эффективная защита путей эвакуации в зданиях от  пожара.</w:t>
            </w:r>
          </w:p>
        </w:tc>
      </w:tr>
      <w:tr w:rsidR="000606C8" w:rsidRPr="00243159" w:rsidTr="00356C49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Испытание пожарных лестниц и ограждение кровли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2021-2023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99,00000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22,50000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118,00000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239,50000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Эффективная работа средств спасания.</w:t>
            </w:r>
          </w:p>
        </w:tc>
      </w:tr>
      <w:tr w:rsidR="000606C8" w:rsidRPr="00243159" w:rsidTr="00356C49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3.8.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пожарных лестниц и ремонтные работы по предписаниям органов государственного пожарного надзора.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2021-2023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100,10000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50,10000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100,10000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250,30000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Эффективная защита путей эвакуации в зданиях от  пожара, предотвращение возникновения пожаров.</w:t>
            </w:r>
          </w:p>
        </w:tc>
      </w:tr>
      <w:tr w:rsidR="000606C8" w:rsidRPr="00243159" w:rsidTr="00356C49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Построение систем мониторинга автоматических средств противопожарной защиты в  образовательных учреждениях.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2021-2023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532,80000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513,00000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752,40000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1798,20000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Своевременная передачи информации о пожаре в пожарные подразделения.</w:t>
            </w:r>
          </w:p>
        </w:tc>
      </w:tr>
      <w:tr w:rsidR="000606C8" w:rsidRPr="00243159" w:rsidTr="00356C49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3.10.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Техническое обслуживание систем мониторинга, обработки и передачи данных о возгорании  (ПАК «Стрелец –Мониторинг»).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2021-2023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463,35396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514,04336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610,14276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1587,54008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Своевременная передачи информации о пожаре в пожарные подразделения</w:t>
            </w:r>
            <w:r w:rsidR="00356C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</w:tr>
      <w:tr w:rsidR="000606C8" w:rsidRPr="00243159" w:rsidTr="00356C49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Оснащение образовательных учреждений техническими средствами комплексной </w:t>
            </w:r>
            <w:r w:rsidR="00356C49"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2021-2023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субсидия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Эффективное функционирование средств защиты.</w:t>
            </w:r>
          </w:p>
        </w:tc>
      </w:tr>
      <w:tr w:rsidR="000606C8" w:rsidRPr="00243159" w:rsidTr="00356C49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3.12.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(замена) систем пожарной сигнализации в образовательных учреждениях.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2021-2023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1970,80448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1800,00000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3770,80448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Эффективное функционирование средств защиты.</w:t>
            </w:r>
          </w:p>
        </w:tc>
      </w:tr>
      <w:tr w:rsidR="000606C8" w:rsidRPr="00243159" w:rsidTr="00356C49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3.13.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Обслуживание каналов передачи данных систем мониторинга автоматических средств противопожарной защиты в  образовательных учреждениях.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2021-2023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Эффективное функционирование средств защиты.</w:t>
            </w:r>
          </w:p>
        </w:tc>
      </w:tr>
      <w:tr w:rsidR="000606C8" w:rsidRPr="00243159" w:rsidTr="00356C49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3.14.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Проведение регламентных работ по обслуживанию противопожарного водопровода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2021-2023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115,50000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Эффективное функционирование средств защиты.</w:t>
            </w:r>
          </w:p>
        </w:tc>
      </w:tr>
      <w:tr w:rsidR="000606C8" w:rsidRPr="00243159" w:rsidTr="0044227F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3.15.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Приобретение первичных средств пожаротушения , в том числе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муниципального района Сергиевский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2021-2023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18,00000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168,00000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186,00000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Содержание в исправном состоянии средств тушения.</w:t>
            </w:r>
          </w:p>
        </w:tc>
      </w:tr>
      <w:tr w:rsidR="000606C8" w:rsidRPr="00243159" w:rsidTr="0044227F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здание администрации муниципального района Сергиевский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18,00000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18,00000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606C8" w:rsidRPr="00243159" w:rsidTr="0044227F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образовательные учреждения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168,00000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168,00000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56C49" w:rsidRPr="00243159" w:rsidTr="0044227F">
        <w:trPr>
          <w:trHeight w:val="20"/>
        </w:trPr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6743,8</w:t>
            </w: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4057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4016,94911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6892,84733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17653,63701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56C49" w:rsidRPr="00243159" w:rsidTr="0044227F">
        <w:trPr>
          <w:trHeight w:val="20"/>
        </w:trPr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ind w:firstLineChars="400" w:firstLine="48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56C49" w:rsidRPr="00243159" w:rsidTr="0044227F">
        <w:trPr>
          <w:trHeight w:val="20"/>
        </w:trPr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средства местного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6743,84057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3998,94911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6892,84733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17635,63701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43159" w:rsidRPr="00243159" w:rsidRDefault="00243159" w:rsidP="0035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4315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</w:tbl>
    <w:p w:rsidR="00731E26" w:rsidRPr="000274E3" w:rsidRDefault="00731E26" w:rsidP="00731E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31E26" w:rsidRPr="000274E3" w:rsidRDefault="0044227F" w:rsidP="00731E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227F">
        <w:rPr>
          <w:rFonts w:ascii="Times New Roman" w:eastAsia="Calibri" w:hAnsi="Times New Roman" w:cs="Times New Roman"/>
          <w:sz w:val="12"/>
          <w:szCs w:val="12"/>
        </w:rPr>
        <w:t xml:space="preserve">(*) Общий объем финансового обеспечения Программы,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период.  </w:t>
      </w:r>
    </w:p>
    <w:p w:rsidR="00731E26" w:rsidRPr="000274E3" w:rsidRDefault="00731E26" w:rsidP="00731E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3CD5" w:rsidRPr="00913CD5" w:rsidRDefault="00913CD5" w:rsidP="00913CD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3CD5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913CD5" w:rsidRPr="00913CD5" w:rsidRDefault="00913CD5" w:rsidP="00913C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3CD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13CD5" w:rsidRPr="00913CD5" w:rsidRDefault="00913CD5" w:rsidP="00913C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3CD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13CD5" w:rsidRPr="00913CD5" w:rsidRDefault="00913CD5" w:rsidP="00913C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13CD5" w:rsidRPr="00913CD5" w:rsidRDefault="00913CD5" w:rsidP="00913C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13CD5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13CD5" w:rsidRPr="00913CD5" w:rsidRDefault="00913CD5" w:rsidP="00913C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913CD5">
        <w:rPr>
          <w:rFonts w:ascii="Times New Roman" w:eastAsia="Calibri" w:hAnsi="Times New Roman" w:cs="Times New Roman"/>
          <w:sz w:val="12"/>
          <w:szCs w:val="12"/>
        </w:rPr>
        <w:t xml:space="preserve">6 </w:t>
      </w:r>
      <w:r>
        <w:rPr>
          <w:rFonts w:ascii="Times New Roman" w:eastAsia="Calibri" w:hAnsi="Times New Roman" w:cs="Times New Roman"/>
          <w:sz w:val="12"/>
          <w:szCs w:val="12"/>
        </w:rPr>
        <w:t>августа</w:t>
      </w:r>
      <w:r w:rsidRPr="00913CD5">
        <w:rPr>
          <w:rFonts w:ascii="Times New Roman" w:eastAsia="Calibri" w:hAnsi="Times New Roman" w:cs="Times New Roman"/>
          <w:sz w:val="12"/>
          <w:szCs w:val="12"/>
        </w:rPr>
        <w:t xml:space="preserve"> 20</w:t>
      </w: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913CD5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13CD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913CD5">
        <w:rPr>
          <w:rFonts w:ascii="Times New Roman" w:eastAsia="Calibri" w:hAnsi="Times New Roman" w:cs="Times New Roman"/>
          <w:sz w:val="12"/>
          <w:szCs w:val="12"/>
        </w:rPr>
        <w:t>7</w:t>
      </w:r>
    </w:p>
    <w:p w:rsidR="00913CD5" w:rsidRDefault="00913CD5" w:rsidP="00913C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3CD5">
        <w:rPr>
          <w:rFonts w:ascii="Times New Roman" w:eastAsia="Calibri" w:hAnsi="Times New Roman" w:cs="Times New Roman"/>
          <w:b/>
          <w:sz w:val="12"/>
          <w:szCs w:val="12"/>
        </w:rPr>
        <w:t>«Об утверждении Порядка поощрения в 2023 году</w:t>
      </w:r>
    </w:p>
    <w:p w:rsidR="00913CD5" w:rsidRPr="00913CD5" w:rsidRDefault="00913CD5" w:rsidP="00913C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3CD5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муниципальной управленческой команды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13CD5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области»</w:t>
      </w:r>
    </w:p>
    <w:p w:rsidR="00913CD5" w:rsidRPr="00913CD5" w:rsidRDefault="00913CD5" w:rsidP="00440C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3CD5" w:rsidRDefault="00913CD5" w:rsidP="00913C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3CD5">
        <w:rPr>
          <w:rFonts w:ascii="Times New Roman" w:eastAsia="Calibri" w:hAnsi="Times New Roman" w:cs="Times New Roman"/>
          <w:sz w:val="12"/>
          <w:szCs w:val="12"/>
        </w:rPr>
        <w:t xml:space="preserve"> 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 постановлением  Правительства Самарской области от 25.07.2023г. № 590 «О порядке поощрения в 2023 году региональной и муниципальных управленческих команд Самарской области», Постановлением Правительства Самарской области от 28.07.2023г. № 606 «О предоставлении в 2023 году иных дотаций из областного бюджета местным бюджетам в целях поощрения муниципальных управленческих команд»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13CD5">
        <w:rPr>
          <w:rFonts w:ascii="Times New Roman" w:eastAsia="Calibri" w:hAnsi="Times New Roman" w:cs="Times New Roman"/>
          <w:sz w:val="12"/>
          <w:szCs w:val="12"/>
        </w:rPr>
        <w:t xml:space="preserve">Собрание Представителей муниципального района Сергиевский </w:t>
      </w:r>
    </w:p>
    <w:p w:rsidR="00913CD5" w:rsidRPr="00913CD5" w:rsidRDefault="00913CD5" w:rsidP="00913C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3CD5">
        <w:rPr>
          <w:rFonts w:ascii="Times New Roman" w:eastAsia="Calibri" w:hAnsi="Times New Roman" w:cs="Times New Roman"/>
          <w:b/>
          <w:sz w:val="12"/>
          <w:szCs w:val="12"/>
        </w:rPr>
        <w:t>РЕШИЛО</w:t>
      </w:r>
      <w:r w:rsidRPr="00913CD5">
        <w:rPr>
          <w:rFonts w:ascii="Times New Roman" w:eastAsia="Calibri" w:hAnsi="Times New Roman" w:cs="Times New Roman"/>
          <w:sz w:val="12"/>
          <w:szCs w:val="12"/>
        </w:rPr>
        <w:t>:</w:t>
      </w:r>
    </w:p>
    <w:p w:rsidR="00913CD5" w:rsidRPr="00913CD5" w:rsidRDefault="00913CD5" w:rsidP="00913C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3CD5">
        <w:rPr>
          <w:rFonts w:ascii="Times New Roman" w:eastAsia="Calibri" w:hAnsi="Times New Roman" w:cs="Times New Roman"/>
          <w:sz w:val="12"/>
          <w:szCs w:val="12"/>
        </w:rPr>
        <w:t>1. Установить, что к расходным обязательствам муниципального района Сергиевский Самарской области относится поощрение в 2023 году муниципальной управленческой команды за достижение за отчетный период (2022 год)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Федерации, установленных федеральными нормативными правовыми актами (далее - показатели эффективности деятельности).</w:t>
      </w:r>
    </w:p>
    <w:p w:rsidR="00913CD5" w:rsidRPr="00913CD5" w:rsidRDefault="00913CD5" w:rsidP="00913C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3CD5">
        <w:rPr>
          <w:rFonts w:ascii="Times New Roman" w:eastAsia="Calibri" w:hAnsi="Times New Roman" w:cs="Times New Roman"/>
          <w:sz w:val="12"/>
          <w:szCs w:val="12"/>
        </w:rPr>
        <w:t xml:space="preserve">2.  Под муниципальной управленческой командой понимается группа должностных лиц, замещающих муниципальные должности, должности муниципальной службы, работников органов местного самоуправления, не являющихся муниципальными служащими, деятельность которых в соответствии с распоряжением Администрации муниципального района Сергиевский </w:t>
      </w:r>
    </w:p>
    <w:p w:rsidR="00913CD5" w:rsidRPr="00913CD5" w:rsidRDefault="00913CD5" w:rsidP="00913C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3CD5">
        <w:rPr>
          <w:rFonts w:ascii="Times New Roman" w:eastAsia="Calibri" w:hAnsi="Times New Roman" w:cs="Times New Roman"/>
          <w:sz w:val="12"/>
          <w:szCs w:val="12"/>
        </w:rPr>
        <w:t>Самарской области, способствовала достижению Самарской областью значений (уровней) показателей эффективности деятельности.</w:t>
      </w:r>
    </w:p>
    <w:p w:rsidR="00913CD5" w:rsidRPr="00913CD5" w:rsidRDefault="00913CD5" w:rsidP="00913C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3CD5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13CD5">
        <w:rPr>
          <w:rFonts w:ascii="Times New Roman" w:eastAsia="Calibri" w:hAnsi="Times New Roman" w:cs="Times New Roman"/>
          <w:sz w:val="12"/>
          <w:szCs w:val="12"/>
        </w:rPr>
        <w:t>Перечень главных распорядителей средств местного бюджета, а также объемы доводимых до них бюджетных средств, в целях поощрения муниципальной управленческой команды утверждаются Распоряжением Администрации муниципального района Сергиевский Самарской области.</w:t>
      </w:r>
    </w:p>
    <w:p w:rsidR="00913CD5" w:rsidRPr="00913CD5" w:rsidRDefault="00913CD5" w:rsidP="00913C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3CD5">
        <w:rPr>
          <w:rFonts w:ascii="Times New Roman" w:eastAsia="Calibri" w:hAnsi="Times New Roman" w:cs="Times New Roman"/>
          <w:sz w:val="12"/>
          <w:szCs w:val="12"/>
        </w:rPr>
        <w:t xml:space="preserve">4. Поощрение лиц, замещающих муниципальные должности, должности муниципальной службы, работников органов местного самоуправления, не являющихся муниципальными служащими, осуществляется в форме выплаты премии за выполнение особо важных и сложных заданий в установленном порядке. </w:t>
      </w:r>
    </w:p>
    <w:p w:rsidR="00913CD5" w:rsidRPr="00913CD5" w:rsidRDefault="00913CD5" w:rsidP="00913C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3CD5">
        <w:rPr>
          <w:rFonts w:ascii="Times New Roman" w:eastAsia="Calibri" w:hAnsi="Times New Roman" w:cs="Times New Roman"/>
          <w:sz w:val="12"/>
          <w:szCs w:val="12"/>
        </w:rPr>
        <w:t>5. Установить, что возникающие в результате принятия настоящего Решения расходные обязательства муниципального района Сергиевский Самарской области исполняются за счет средств местного бюджета, формируемых за счет поступающих в соответствии с действующим законодательством в местный бюджет иных дотаций из бюджета Самарской области, в пределах общего объема бюджетных ассигнований, предусматриваемого главным распорядителям средств местного бюджета в установленном порядке.</w:t>
      </w:r>
    </w:p>
    <w:p w:rsidR="00913CD5" w:rsidRPr="00913CD5" w:rsidRDefault="00913CD5" w:rsidP="00913C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3CD5">
        <w:rPr>
          <w:rFonts w:ascii="Times New Roman" w:eastAsia="Calibri" w:hAnsi="Times New Roman" w:cs="Times New Roman"/>
          <w:sz w:val="12"/>
          <w:szCs w:val="12"/>
        </w:rPr>
        <w:t>6. Признать утратившим силу Решение Собрания Представителей муниципального района Сергиевский от 19.08.2022г. № 56 «Об утверждении Порядка поощрения муниципальной управленческой команды муниципального района Сергиевский Самарской области».</w:t>
      </w:r>
    </w:p>
    <w:p w:rsidR="00913CD5" w:rsidRPr="00913CD5" w:rsidRDefault="00913CD5" w:rsidP="00913C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3CD5">
        <w:rPr>
          <w:rFonts w:ascii="Times New Roman" w:eastAsia="Calibri" w:hAnsi="Times New Roman" w:cs="Times New Roman"/>
          <w:sz w:val="12"/>
          <w:szCs w:val="12"/>
        </w:rPr>
        <w:t>7. Опубликовать настоящее  Решение в газете «Сергиевский вестник».</w:t>
      </w:r>
    </w:p>
    <w:p w:rsidR="00913CD5" w:rsidRPr="00913CD5" w:rsidRDefault="00913CD5" w:rsidP="00913C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3CD5">
        <w:rPr>
          <w:rFonts w:ascii="Times New Roman" w:eastAsia="Calibri" w:hAnsi="Times New Roman" w:cs="Times New Roman"/>
          <w:sz w:val="12"/>
          <w:szCs w:val="12"/>
        </w:rPr>
        <w:t>8. Настоящее Решение вступает в силу со дня его официального опубликования.</w:t>
      </w:r>
    </w:p>
    <w:p w:rsidR="00913CD5" w:rsidRPr="00913CD5" w:rsidRDefault="00913CD5" w:rsidP="00913C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3CD5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913CD5" w:rsidRPr="00913CD5" w:rsidRDefault="00913CD5" w:rsidP="00913C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3CD5">
        <w:rPr>
          <w:rFonts w:ascii="Times New Roman" w:eastAsia="Calibri" w:hAnsi="Times New Roman" w:cs="Times New Roman"/>
          <w:sz w:val="12"/>
          <w:szCs w:val="12"/>
        </w:rPr>
        <w:t>А.И. Екамасов</w:t>
      </w:r>
    </w:p>
    <w:p w:rsidR="00913CD5" w:rsidRPr="00913CD5" w:rsidRDefault="00913CD5" w:rsidP="00913C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3CD5" w:rsidRPr="00913CD5" w:rsidRDefault="00913CD5" w:rsidP="00913C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3CD5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</w:p>
    <w:p w:rsidR="00913CD5" w:rsidRDefault="00913CD5" w:rsidP="00913C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3CD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9404C" w:rsidRPr="00913CD5" w:rsidRDefault="0019404C" w:rsidP="00913C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Ю.В. Анцинов</w:t>
      </w:r>
    </w:p>
    <w:p w:rsidR="00DF4BD4" w:rsidRDefault="00DF4BD4" w:rsidP="007322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9404C" w:rsidRDefault="00440C00" w:rsidP="00440C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C00">
        <w:rPr>
          <w:rFonts w:ascii="Times New Roman" w:eastAsia="Calibri" w:hAnsi="Times New Roman" w:cs="Times New Roman"/>
          <w:b/>
          <w:sz w:val="12"/>
          <w:szCs w:val="12"/>
        </w:rPr>
        <w:t xml:space="preserve">Заключение о результатах публичных слушаний по внесению изменений в  проект межевания </w:t>
      </w:r>
    </w:p>
    <w:p w:rsidR="0019404C" w:rsidRDefault="00440C00" w:rsidP="00440C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C00">
        <w:rPr>
          <w:rFonts w:ascii="Times New Roman" w:eastAsia="Calibri" w:hAnsi="Times New Roman" w:cs="Times New Roman"/>
          <w:b/>
          <w:sz w:val="12"/>
          <w:szCs w:val="12"/>
        </w:rPr>
        <w:t>территории объекта: «Малоэтажная застройка пос. Светлодольск муниципального района Сергиевский Самарской области-1 очередь»</w:t>
      </w:r>
    </w:p>
    <w:p w:rsidR="00440C00" w:rsidRPr="00440C00" w:rsidRDefault="00440C00" w:rsidP="00440C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0C00">
        <w:rPr>
          <w:rFonts w:ascii="Times New Roman" w:eastAsia="Calibri" w:hAnsi="Times New Roman" w:cs="Times New Roman"/>
          <w:b/>
          <w:sz w:val="12"/>
          <w:szCs w:val="12"/>
        </w:rPr>
        <w:t xml:space="preserve"> в границах сельского поселения Светлодольск муниципального района Сергиевский Самарской области</w:t>
      </w:r>
    </w:p>
    <w:p w:rsidR="00440C00" w:rsidRPr="00440C00" w:rsidRDefault="00440C00" w:rsidP="001940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0C00">
        <w:rPr>
          <w:rFonts w:ascii="Times New Roman" w:eastAsia="Calibri" w:hAnsi="Times New Roman" w:cs="Times New Roman"/>
          <w:sz w:val="12"/>
          <w:szCs w:val="12"/>
        </w:rPr>
        <w:t>1. Дата оформления заключения: «16» августа 2023 года.</w:t>
      </w:r>
    </w:p>
    <w:p w:rsidR="00440C00" w:rsidRPr="00440C00" w:rsidRDefault="00440C00" w:rsidP="001940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0C00">
        <w:rPr>
          <w:rFonts w:ascii="Times New Roman" w:eastAsia="Calibri" w:hAnsi="Times New Roman" w:cs="Times New Roman"/>
          <w:sz w:val="12"/>
          <w:szCs w:val="12"/>
        </w:rPr>
        <w:t>2. Наименование проекта, рассмотренного на публичных слушаниях -  проект межевания территории объекта: «Малоэтажная застройка пос.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40C00">
        <w:rPr>
          <w:rFonts w:ascii="Times New Roman" w:eastAsia="Calibri" w:hAnsi="Times New Roman" w:cs="Times New Roman"/>
          <w:sz w:val="12"/>
          <w:szCs w:val="12"/>
        </w:rPr>
        <w:t xml:space="preserve">Светлодольск муниципального района Сергиевский Самарской области-1 очередь». </w:t>
      </w:r>
    </w:p>
    <w:p w:rsidR="00440C00" w:rsidRPr="00440C00" w:rsidRDefault="00440C00" w:rsidP="001940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0C00">
        <w:rPr>
          <w:rFonts w:ascii="Times New Roman" w:eastAsia="Calibri" w:hAnsi="Times New Roman" w:cs="Times New Roman"/>
          <w:sz w:val="12"/>
          <w:szCs w:val="12"/>
        </w:rPr>
        <w:t>3. Сведения о количестве участников публичных слушаний, которые приняли участие в публичных слушаниях – 2 (два) человека.</w:t>
      </w:r>
    </w:p>
    <w:p w:rsidR="00440C00" w:rsidRPr="00440C00" w:rsidRDefault="00440C00" w:rsidP="001940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0C00">
        <w:rPr>
          <w:rFonts w:ascii="Times New Roman" w:eastAsia="Calibri" w:hAnsi="Times New Roman" w:cs="Times New Roman"/>
          <w:sz w:val="12"/>
          <w:szCs w:val="12"/>
        </w:rPr>
        <w:t>4. Реквизиты протокола публичных слушаний – от 13.08.2023 г.</w:t>
      </w:r>
    </w:p>
    <w:p w:rsidR="00DF4BD4" w:rsidRDefault="00440C00" w:rsidP="001940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0C00">
        <w:rPr>
          <w:rFonts w:ascii="Times New Roman" w:eastAsia="Calibri" w:hAnsi="Times New Roman" w:cs="Times New Roman"/>
          <w:sz w:val="12"/>
          <w:szCs w:val="12"/>
        </w:rPr>
        <w:t>5. Содержание внесенных предложений и замечаний участников публичных слушаний: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  <w:gridCol w:w="2551"/>
      </w:tblGrid>
      <w:tr w:rsidR="00440C00" w:rsidRPr="00440C00" w:rsidTr="001940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00" w:rsidRPr="00440C00" w:rsidRDefault="00440C00" w:rsidP="00440C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C00">
              <w:rPr>
                <w:rFonts w:ascii="Times New Roman" w:eastAsia="Calibri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00" w:rsidRPr="00440C00" w:rsidRDefault="00440C00" w:rsidP="00440C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C00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 внесенных предложений и замечаний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00" w:rsidRPr="00440C00" w:rsidRDefault="00440C00" w:rsidP="00440C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C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Аргументированные рекомендации организатора публичных слушаний о целесообразности или нецелесообразности </w:t>
            </w:r>
            <w:r w:rsidRPr="00440C0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учета внесенных предложений и замечаний</w:t>
            </w:r>
          </w:p>
        </w:tc>
      </w:tr>
      <w:tr w:rsidR="00440C00" w:rsidRPr="00440C00" w:rsidTr="0019404C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00" w:rsidRPr="00440C00" w:rsidRDefault="00440C00" w:rsidP="00440C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C0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440C00" w:rsidRPr="00440C00" w:rsidTr="001940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00" w:rsidRPr="00440C00" w:rsidRDefault="00440C00" w:rsidP="00440C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C00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00" w:rsidRPr="00440C00" w:rsidRDefault="00440C00" w:rsidP="00440C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C00">
              <w:rPr>
                <w:rFonts w:ascii="Times New Roman" w:eastAsia="Calibri" w:hAnsi="Times New Roman" w:cs="Times New Roman"/>
                <w:sz w:val="12"/>
                <w:szCs w:val="12"/>
              </w:rPr>
              <w:t>Мнение о целесообразности утверждения вносимых изменений в проект межевания территории объекта: «Малоэтажная застройка пос.Светлодольск муниципального района Сергиевский Самарской области-1 очередь», другие мнения, содержащие положительную оценку по вопросу публичных слушаний, высказали – 2 (два) человека. Мнения, содержащие отрицательную оценку по вопросу публичных слушаний, не высказаны.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00" w:rsidRPr="00440C00" w:rsidRDefault="00440C00" w:rsidP="00440C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C00">
              <w:rPr>
                <w:rFonts w:ascii="Times New Roman" w:eastAsia="Calibri" w:hAnsi="Times New Roman" w:cs="Times New Roman"/>
                <w:sz w:val="12"/>
                <w:szCs w:val="12"/>
              </w:rPr>
              <w:t>Рекомендуется принять указанные проекты в редакции, вынесенной на публичные слушания</w:t>
            </w:r>
          </w:p>
        </w:tc>
      </w:tr>
      <w:tr w:rsidR="00440C00" w:rsidRPr="00440C00" w:rsidTr="001940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00" w:rsidRPr="00440C00" w:rsidRDefault="00440C00" w:rsidP="00440C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C00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00" w:rsidRPr="00440C00" w:rsidRDefault="00440C00" w:rsidP="00440C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00" w:rsidRPr="00440C00" w:rsidRDefault="00440C00" w:rsidP="00440C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40C00" w:rsidRPr="00440C00" w:rsidTr="0019404C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00" w:rsidRPr="00440C00" w:rsidRDefault="00440C00" w:rsidP="00440C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C00">
              <w:rPr>
                <w:rFonts w:ascii="Times New Roman" w:eastAsia="Calibri" w:hAnsi="Times New Roman" w:cs="Times New Roman"/>
                <w:sz w:val="12"/>
                <w:szCs w:val="12"/>
              </w:rPr>
              <w:t>Предложения и замечания иных участников публичных слушаний</w:t>
            </w:r>
          </w:p>
        </w:tc>
      </w:tr>
      <w:tr w:rsidR="00440C00" w:rsidRPr="00440C00" w:rsidTr="0019404C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00" w:rsidRPr="00440C00" w:rsidRDefault="00440C00" w:rsidP="00440C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0C00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19404C" w:rsidRPr="0019404C" w:rsidRDefault="0019404C" w:rsidP="001940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404C">
        <w:rPr>
          <w:rFonts w:ascii="Times New Roman" w:eastAsia="Calibri" w:hAnsi="Times New Roman" w:cs="Times New Roman"/>
          <w:sz w:val="12"/>
          <w:szCs w:val="12"/>
        </w:rPr>
        <w:t>6. Выводы организатора публичных слушаний по результатам публичных слушаний: по результатам рассмотрения мнений, замечаний и предложений участников публичных слушаний по вносимым изменениям в проект межевания территории объекта: «Малоэтажная застройка пос.Светлодольск муниципального района Сергиевский Самарской области-1 очередь», а также в связи с тем, что нарушений градостроительного законодательства не выявлено, правовые основания для отклонения документации по вносимым изменениям в проект межевания территории объекта: «Малоэтажная застройка пос.Светлодольск муниципального района Сергиевский Самарской области-1 очередь», отсутствуют, рекомендуется принять указанные проекты в редакции, вынесенной на публичные слушания.</w:t>
      </w:r>
    </w:p>
    <w:p w:rsidR="0019404C" w:rsidRPr="0019404C" w:rsidRDefault="0019404C" w:rsidP="0019404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9404C" w:rsidRPr="0019404C" w:rsidRDefault="0019404C" w:rsidP="0019404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9404C">
        <w:rPr>
          <w:rFonts w:ascii="Times New Roman" w:eastAsia="Calibri" w:hAnsi="Times New Roman" w:cs="Times New Roman"/>
          <w:sz w:val="12"/>
          <w:szCs w:val="12"/>
        </w:rPr>
        <w:t>Глава сельского поселения Светлодольск</w:t>
      </w:r>
    </w:p>
    <w:p w:rsidR="0019404C" w:rsidRPr="0019404C" w:rsidRDefault="0019404C" w:rsidP="0019404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9404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9404C" w:rsidRPr="0019404C" w:rsidRDefault="0019404C" w:rsidP="0019404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9404C">
        <w:rPr>
          <w:rFonts w:ascii="Times New Roman" w:eastAsia="Calibri" w:hAnsi="Times New Roman" w:cs="Times New Roman"/>
          <w:sz w:val="12"/>
          <w:szCs w:val="12"/>
        </w:rPr>
        <w:t xml:space="preserve">    Н.В.Андрюхин</w:t>
      </w:r>
    </w:p>
    <w:p w:rsidR="00F85163" w:rsidRPr="00B74316" w:rsidRDefault="00F85163" w:rsidP="00F8516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85163" w:rsidRPr="00B74316" w:rsidRDefault="00F85163" w:rsidP="00F8516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85163" w:rsidRPr="00B74316" w:rsidRDefault="00F85163" w:rsidP="00F8516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85163" w:rsidRPr="00B74316" w:rsidRDefault="00F85163" w:rsidP="00F8516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85163" w:rsidRPr="00B74316" w:rsidRDefault="00F85163" w:rsidP="00F8516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85163" w:rsidRPr="00B74316" w:rsidRDefault="00F85163" w:rsidP="00F8516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>
        <w:rPr>
          <w:rFonts w:ascii="Times New Roman" w:eastAsia="Calibri" w:hAnsi="Times New Roman" w:cs="Times New Roman"/>
          <w:sz w:val="12"/>
          <w:szCs w:val="12"/>
        </w:rPr>
        <w:t xml:space="preserve"> августа 2023г.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831</w:t>
      </w:r>
    </w:p>
    <w:p w:rsidR="00F85163" w:rsidRDefault="00F85163" w:rsidP="00F8516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85163">
        <w:rPr>
          <w:rFonts w:ascii="Times New Roman" w:eastAsia="Calibri" w:hAnsi="Times New Roman" w:cs="Times New Roman"/>
          <w:b/>
          <w:sz w:val="12"/>
          <w:szCs w:val="12"/>
        </w:rPr>
        <w:t>Об изъятии земельных участков и жилых помещений,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85163">
        <w:rPr>
          <w:rFonts w:ascii="Times New Roman" w:eastAsia="Calibri" w:hAnsi="Times New Roman" w:cs="Times New Roman"/>
          <w:b/>
          <w:sz w:val="12"/>
          <w:szCs w:val="12"/>
        </w:rPr>
        <w:t xml:space="preserve"> расположенных в п. Светлодольск по ул. Гагарина, д. 2 и д. 4, для </w:t>
      </w:r>
      <w:r w:rsidRPr="00F85163">
        <w:rPr>
          <w:rFonts w:ascii="Times New Roman" w:eastAsia="Calibri" w:hAnsi="Times New Roman" w:cs="Times New Roman"/>
          <w:b/>
          <w:sz w:val="12"/>
          <w:szCs w:val="12"/>
        </w:rPr>
        <w:t>муниципальных</w:t>
      </w:r>
      <w:r w:rsidRPr="00F85163">
        <w:rPr>
          <w:rFonts w:ascii="Times New Roman" w:eastAsia="Calibri" w:hAnsi="Times New Roman" w:cs="Times New Roman"/>
          <w:b/>
          <w:sz w:val="12"/>
          <w:szCs w:val="12"/>
        </w:rPr>
        <w:t xml:space="preserve"> нужд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В связи с признанием многоквартирных жилых домов № 2 и № 4, расположенных по ул. Гагарина, п. Светлодольск муниципального района Сергиевский Самарской области, аварийными и подлежащими сносу, в соответствии со ст. 32 Жилищного кодекса Российской Федерации, ст.ст. 56.3, 56.6 Земельного кодекса Российской Федерации, Администрация муниципального района Сергиевский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85163">
        <w:rPr>
          <w:rFonts w:ascii="Times New Roman" w:eastAsia="Calibri" w:hAnsi="Times New Roman" w:cs="Times New Roman"/>
          <w:b/>
          <w:sz w:val="12"/>
          <w:szCs w:val="12"/>
        </w:rPr>
        <w:t xml:space="preserve"> ПОСТАНОВЛЯЕТ: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F85163">
        <w:rPr>
          <w:rFonts w:ascii="Times New Roman" w:eastAsia="Calibri" w:hAnsi="Times New Roman" w:cs="Times New Roman"/>
          <w:sz w:val="12"/>
          <w:szCs w:val="12"/>
        </w:rPr>
        <w:t>Изъять для муниципальных нужд земельный участок площадью 984 кв.м., кадастровый номер 63:31:1010004:665, категория земель – земли населенных пунктов, находящийся под аварийным многоквартирным жилым домом, расположенный по адресу: Самарская область, Сергиевский р-н, с/п Светлодольск, п Светлодольск, ул Гагарина, д 2.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5163">
        <w:rPr>
          <w:rFonts w:ascii="Times New Roman" w:eastAsia="Calibri" w:hAnsi="Times New Roman" w:cs="Times New Roman"/>
          <w:sz w:val="12"/>
          <w:szCs w:val="12"/>
        </w:rPr>
        <w:t>Изъять для муниципальных нужд следующие жилые помещения, находящиеся в аварийном многоквартирном жилом доме: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2.1.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5163">
        <w:rPr>
          <w:rFonts w:ascii="Times New Roman" w:eastAsia="Calibri" w:hAnsi="Times New Roman" w:cs="Times New Roman"/>
          <w:sz w:val="12"/>
          <w:szCs w:val="12"/>
        </w:rPr>
        <w:t>жилое помещение, кадастровый номер 63:31:1010004:176, расположенное по адресу: Самарская область, Сергиевский район, п.Светлодольск, ул.Гагарина, д.2, кв.1;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2.2.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5163">
        <w:rPr>
          <w:rFonts w:ascii="Times New Roman" w:eastAsia="Calibri" w:hAnsi="Times New Roman" w:cs="Times New Roman"/>
          <w:sz w:val="12"/>
          <w:szCs w:val="12"/>
        </w:rPr>
        <w:t>жилое помещение, кадастровый номер 63:31:1010004:252, расположенное по адресу: Самарская область, Сергиевский район, п.Светлодольск, ул.Гагарина, д.2, кв.3;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2.3.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5163">
        <w:rPr>
          <w:rFonts w:ascii="Times New Roman" w:eastAsia="Calibri" w:hAnsi="Times New Roman" w:cs="Times New Roman"/>
          <w:sz w:val="12"/>
          <w:szCs w:val="12"/>
        </w:rPr>
        <w:t>жилое помещение, кадастровый номер 63:31:1010004:253, расположенное по адресу: Самарская область, Сергиевский район, п.Светлодольск, ул.Гагарина, д.2, кв.4;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2.4.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5163">
        <w:rPr>
          <w:rFonts w:ascii="Times New Roman" w:eastAsia="Calibri" w:hAnsi="Times New Roman" w:cs="Times New Roman"/>
          <w:sz w:val="12"/>
          <w:szCs w:val="12"/>
        </w:rPr>
        <w:t>жилое помещение, кадастровый номер 63:31:1010004:247, расположенное по адресу: Самарская область, Сергиевский район, п.Светлодольск, ул.Гагарина, д.2, кв.5;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2.5.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5163">
        <w:rPr>
          <w:rFonts w:ascii="Times New Roman" w:eastAsia="Calibri" w:hAnsi="Times New Roman" w:cs="Times New Roman"/>
          <w:sz w:val="12"/>
          <w:szCs w:val="12"/>
        </w:rPr>
        <w:t>жилое помещение, кадастровый номер 63:31:1010004:310, расположенное по адресу: Самарская область, Сергиевский район, п.Светлодольск, ул.Гагарина, д.2, кв.6;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2.6.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5163">
        <w:rPr>
          <w:rFonts w:ascii="Times New Roman" w:eastAsia="Calibri" w:hAnsi="Times New Roman" w:cs="Times New Roman"/>
          <w:sz w:val="12"/>
          <w:szCs w:val="12"/>
        </w:rPr>
        <w:t>жилое помещение, кадастровый номер 63:31:1010004:351, расположенное по адресу: Самарская область, Сергиевский район, п.Светлодольск, ул.Гагарина, д.2, кв.7;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2.7.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5163">
        <w:rPr>
          <w:rFonts w:ascii="Times New Roman" w:eastAsia="Calibri" w:hAnsi="Times New Roman" w:cs="Times New Roman"/>
          <w:sz w:val="12"/>
          <w:szCs w:val="12"/>
        </w:rPr>
        <w:t>жилое помещение, кадастровый номер 63:31:1010004:379, расположенное по адресу: Самарская область, Сергиевский район, п.Светлодольск, ул.Гагарина, д.2, кв.8;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2.8.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5163">
        <w:rPr>
          <w:rFonts w:ascii="Times New Roman" w:eastAsia="Calibri" w:hAnsi="Times New Roman" w:cs="Times New Roman"/>
          <w:sz w:val="12"/>
          <w:szCs w:val="12"/>
        </w:rPr>
        <w:t>жилое помещение, кадастровый номер 63:31:1010004:254, расположенное по адресу: Самарская область, Сергиевский район, п.Светлодольск, ул.Гагарина, д.2, кв.10;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2.9.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5163">
        <w:rPr>
          <w:rFonts w:ascii="Times New Roman" w:eastAsia="Calibri" w:hAnsi="Times New Roman" w:cs="Times New Roman"/>
          <w:sz w:val="12"/>
          <w:szCs w:val="12"/>
        </w:rPr>
        <w:t>жилое помещение, кадастровый номер 63:31:1010004:249, расположенное по адресу: Самарская область, Сергиевский район, п.Светлодольск, ул.Гагарина, д.2, кв.11;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2.10.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5163">
        <w:rPr>
          <w:rFonts w:ascii="Times New Roman" w:eastAsia="Calibri" w:hAnsi="Times New Roman" w:cs="Times New Roman"/>
          <w:sz w:val="12"/>
          <w:szCs w:val="12"/>
        </w:rPr>
        <w:t>жилое помещение, кадастровый номер 63:31:1010004:250, расположенное по адресу: Самарская область, Сергиевский район, п.Светлодольск, ул.Гагарина, д.2, кв.12;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2.11.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5163">
        <w:rPr>
          <w:rFonts w:ascii="Times New Roman" w:eastAsia="Calibri" w:hAnsi="Times New Roman" w:cs="Times New Roman"/>
          <w:sz w:val="12"/>
          <w:szCs w:val="12"/>
        </w:rPr>
        <w:t>жилое помещение, кадастровый номер 63:31:1010004:251, расположенное по адресу: Самарская область, Сергиевский район, п.Светлодольск, ул.Гагарина, д.2, кв.13;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2.12. жилое помещение, кадастровый номер 63:31:1010004:248, расположенное по адресу: Самарская область, Сергиевский район, п.Светлодольск, ул.Гагарина, д.2, кв.15;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2.13. жилое помещение, кадастровый номер 63:31:1010004:174, расположенное по адресу: Самарская область, Сергиевский район, п.Светлодольск, ул.Гагарина, д.2, кв.16;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2.14. жилое помещение, кадастровый номер 63:31:1010004:175, расположенное по адресу: Самарская область, Сергиевский район, п.Светлодольск, ул.Гагарина, д.2, кв.17;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2.15. жилое помещение, кадастровый номер 63:31:1010004:423, расположенное по адресу: Самарская область, Сергиевский район, п.Светлодольск, ул.Гагарина, д.2, кв.18.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lastRenderedPageBreak/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5163">
        <w:rPr>
          <w:rFonts w:ascii="Times New Roman" w:eastAsia="Calibri" w:hAnsi="Times New Roman" w:cs="Times New Roman"/>
          <w:sz w:val="12"/>
          <w:szCs w:val="12"/>
        </w:rPr>
        <w:t>Изъять для муниципальных нужд земельный участок площадью 1164 кв.м., кадастровый номер 63:31:1010004:666, категория земель – земли населенных пунктов, находящийся под аварийным многоквартирным жилым домом, расположенный по адресу: Самарская область, Сергиевский р-н, с/п Светлодольск, п Светлодольск, ул Гагарина, д 4.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F85163">
        <w:rPr>
          <w:rFonts w:ascii="Times New Roman" w:eastAsia="Calibri" w:hAnsi="Times New Roman" w:cs="Times New Roman"/>
          <w:sz w:val="12"/>
          <w:szCs w:val="12"/>
        </w:rPr>
        <w:t>Изъять для муниципальных нужд следующие жилые помещения, находящиеся в аварийном многоквартирном жилом доме: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4.1.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5163">
        <w:rPr>
          <w:rFonts w:ascii="Times New Roman" w:eastAsia="Calibri" w:hAnsi="Times New Roman" w:cs="Times New Roman"/>
          <w:sz w:val="12"/>
          <w:szCs w:val="12"/>
        </w:rPr>
        <w:t>жилое помещение, кадастровый номер 63:31:1010004:357, расположенное по адресу: Самарская область, Сергиевский район, п.Светлодольск, ул.Гагарина, д.4, кв.1;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4.2.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5163">
        <w:rPr>
          <w:rFonts w:ascii="Times New Roman" w:eastAsia="Calibri" w:hAnsi="Times New Roman" w:cs="Times New Roman"/>
          <w:sz w:val="12"/>
          <w:szCs w:val="12"/>
        </w:rPr>
        <w:t>жилое помещение, кадастровый номер 63:31:1010004:355, расположенное по адресу: Самарская область, Сергиевский район, п.Светлодольск, ул.Гагарина, д.4, кв.2;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4.3.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5163">
        <w:rPr>
          <w:rFonts w:ascii="Times New Roman" w:eastAsia="Calibri" w:hAnsi="Times New Roman" w:cs="Times New Roman"/>
          <w:sz w:val="12"/>
          <w:szCs w:val="12"/>
        </w:rPr>
        <w:t>жилое помещение, кадастровый номер 63:31:1010004:226, расположенное по адресу: Самарская область, Сергиевский район, п.Светлодольск, ул.Гагарина, д.4, кв.4;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4.4.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5163">
        <w:rPr>
          <w:rFonts w:ascii="Times New Roman" w:eastAsia="Calibri" w:hAnsi="Times New Roman" w:cs="Times New Roman"/>
          <w:sz w:val="12"/>
          <w:szCs w:val="12"/>
        </w:rPr>
        <w:t>жилое помещение, кадастровый номер 63:31:1010004:169, расположенное по адресу: Самарская область, Сергиевский район, п.Светлодольск, ул.Гагарина, д.4, кв.5;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4.5.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5163">
        <w:rPr>
          <w:rFonts w:ascii="Times New Roman" w:eastAsia="Calibri" w:hAnsi="Times New Roman" w:cs="Times New Roman"/>
          <w:sz w:val="12"/>
          <w:szCs w:val="12"/>
        </w:rPr>
        <w:t>жилое помещение, кадастровый номер 63:31:1010004:227, расположенное по адресу: Самарская область, Сергиевский район, п.Светлодольск, ул.Гагарина, д.4, кв.6;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4.6.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5163">
        <w:rPr>
          <w:rFonts w:ascii="Times New Roman" w:eastAsia="Calibri" w:hAnsi="Times New Roman" w:cs="Times New Roman"/>
          <w:sz w:val="12"/>
          <w:szCs w:val="12"/>
        </w:rPr>
        <w:t>жилое помещение, кадастровый номер 63:31:1010004:167, расположенное по адресу: Самарская область, Сергиевский район, п.Светлодольск, ул.Гагарина, д.4, кв.8;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4.7.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5163">
        <w:rPr>
          <w:rFonts w:ascii="Times New Roman" w:eastAsia="Calibri" w:hAnsi="Times New Roman" w:cs="Times New Roman"/>
          <w:sz w:val="12"/>
          <w:szCs w:val="12"/>
        </w:rPr>
        <w:t>жилое помещение, кадастровый номер 63:31:1010004:361, расположенное по адресу: Самарская область, Сергиевский район, п.Светлодольск, ул.Гагарина, д.4, кв.9;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4.8.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5163">
        <w:rPr>
          <w:rFonts w:ascii="Times New Roman" w:eastAsia="Calibri" w:hAnsi="Times New Roman" w:cs="Times New Roman"/>
          <w:sz w:val="12"/>
          <w:szCs w:val="12"/>
        </w:rPr>
        <w:t>жилое помещение, кадастровый номер 63:31:1010004:223, расположенное по адресу: Самарская область, Сергиевский район, п.Светлодольск, ул.Гагарина, д.4, кв.10;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4.9.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5163">
        <w:rPr>
          <w:rFonts w:ascii="Times New Roman" w:eastAsia="Calibri" w:hAnsi="Times New Roman" w:cs="Times New Roman"/>
          <w:sz w:val="12"/>
          <w:szCs w:val="12"/>
        </w:rPr>
        <w:t>жилое помещение, кадастровый номер 63:31:1010004:358, расположенное по адресу: Самарская область, Сергиевский район, п.Светлодольск, ул.Гагарина, д.4, кв.11;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4.10. жилое помещение, кадастровый номер 63:31:1010004:168, расположенное по адресу: Самарская область, Сергиевский район, п.Светлодольск, ул.Гагарина, д.4, кв.12;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4.11. жилое помещение, кадастровый номер 63:31:1010004:304, расположенное по адресу: Самарская область, Сергиевский район, п.Светлодольск, ул.Гагарина, д.4, кв.13;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4.12. жилое помещение, кадастровый номер 63:31:1010004:360, расположенное по адресу: Самарская область, Сергиевский район, п.Светлодольск, ул.Гагарина, д.4, кв.14;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4.13. жилое помещение, кадастровый номер 63:31:1010004:228, расположенное по адресу: Самарская область, Сергиевский район, п.Светлодольск, ул.Гагарина, д.4, кв.15;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4.14. жилое помещение, кадастровый номер 63:31:1010004:354, расположенное по адресу: Самарская область, Сергиевский район, п.Светлодольск, ул.Гагарина, д.4, кв.16;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4.15. жилое помещение, кадастровый номер 63:31:1010004:438, расположенное по адресу: Самарская область, р-н Сергиевский, п.Светлодольск, ул.Гагарина, д.4, кв.17;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4.16. жилое помещение, кадастровый номер 63:31:1010004:224, расположенное по адресу: Самарская область, Сергиевский район, п.Светлодольск, ул.Гагарина, д.4, кв.18.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5.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5163">
        <w:rPr>
          <w:rFonts w:ascii="Times New Roman" w:eastAsia="Calibri" w:hAnsi="Times New Roman" w:cs="Times New Roman"/>
          <w:sz w:val="12"/>
          <w:szCs w:val="12"/>
        </w:rPr>
        <w:t>Комитету по управлению муниципальным имуществом муниципального района Сергиевский: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5.1.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5163">
        <w:rPr>
          <w:rFonts w:ascii="Times New Roman" w:eastAsia="Calibri" w:hAnsi="Times New Roman" w:cs="Times New Roman"/>
          <w:sz w:val="12"/>
          <w:szCs w:val="12"/>
        </w:rPr>
        <w:t>Разместить настоящее постановление на официальном сайте Администрации муниципального района Сергиевский - http://www.sergievsk.ru/;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5.2. </w:t>
      </w:r>
      <w:r w:rsidRPr="00F85163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Вестник»;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5.3.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5163">
        <w:rPr>
          <w:rFonts w:ascii="Times New Roman" w:eastAsia="Calibri" w:hAnsi="Times New Roman" w:cs="Times New Roman"/>
          <w:sz w:val="12"/>
          <w:szCs w:val="12"/>
        </w:rPr>
        <w:t>Направить настоящее постановление в межмуниципальный отдел по Сергиевскому и Исаклинскому районам Управления Федеральной службы государственной регистрации, кадастра и картографии по Самарской области.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6.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5163">
        <w:rPr>
          <w:rFonts w:ascii="Times New Roman" w:eastAsia="Calibri" w:hAnsi="Times New Roman" w:cs="Times New Roman"/>
          <w:sz w:val="12"/>
          <w:szCs w:val="12"/>
        </w:rPr>
        <w:t>Контроль за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Н.А.</w:t>
      </w:r>
    </w:p>
    <w:p w:rsidR="00F85163" w:rsidRDefault="00F85163" w:rsidP="00F8516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F85163" w:rsidRPr="00F85163" w:rsidRDefault="00F85163" w:rsidP="00F8516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85163">
        <w:rPr>
          <w:rFonts w:ascii="Times New Roman" w:eastAsia="Calibri" w:hAnsi="Times New Roman" w:cs="Times New Roman"/>
          <w:sz w:val="12"/>
          <w:szCs w:val="12"/>
        </w:rPr>
        <w:t>А.И. Екамасов</w:t>
      </w:r>
    </w:p>
    <w:p w:rsidR="00DF4BD4" w:rsidRDefault="00DF4BD4" w:rsidP="007322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F4BD4" w:rsidRDefault="00DF4BD4" w:rsidP="007322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F4BD4" w:rsidRDefault="00DF4BD4" w:rsidP="007322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F4BD4" w:rsidRDefault="00DF4BD4" w:rsidP="007322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F4BD4" w:rsidRDefault="00DF4BD4" w:rsidP="007322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F4BD4" w:rsidRDefault="00DF4BD4" w:rsidP="007322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F4BD4" w:rsidRDefault="00DF4BD4" w:rsidP="007322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F4BD4" w:rsidRDefault="00DF4BD4" w:rsidP="007322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F4BD4" w:rsidRDefault="00DF4BD4" w:rsidP="007322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F4BD4" w:rsidRDefault="00DF4BD4" w:rsidP="007322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F4BD4" w:rsidRDefault="00DF4BD4" w:rsidP="007322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F4BD4" w:rsidRDefault="00DF4BD4" w:rsidP="007322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F4BD4" w:rsidRDefault="00DF4BD4" w:rsidP="007322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546A" w:rsidRDefault="0094546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546A" w:rsidRDefault="0094546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B4535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FF2C5F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970A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B45358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="00B45358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0707FD">
      <w:headerReference w:type="default" r:id="rId8"/>
      <w:headerReference w:type="first" r:id="rId9"/>
      <w:footnotePr>
        <w:numStart w:val="4"/>
      </w:footnotePr>
      <w:type w:val="continuous"/>
      <w:pgSz w:w="16838" w:h="11906" w:orient="landscape" w:code="9"/>
      <w:pgMar w:top="567" w:right="536" w:bottom="1135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F38" w:rsidRDefault="00B26F38" w:rsidP="000F23DD">
      <w:pPr>
        <w:spacing w:after="0" w:line="240" w:lineRule="auto"/>
      </w:pPr>
      <w:r>
        <w:separator/>
      </w:r>
    </w:p>
  </w:endnote>
  <w:endnote w:type="continuationSeparator" w:id="0">
    <w:p w:rsidR="00B26F38" w:rsidRDefault="00B26F38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altName w:val="MS Gothic"/>
    <w:charset w:val="00"/>
    <w:family w:val="modern"/>
    <w:pitch w:val="fixed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F38" w:rsidRDefault="00B26F38" w:rsidP="000F23DD">
      <w:pPr>
        <w:spacing w:after="0" w:line="240" w:lineRule="auto"/>
      </w:pPr>
      <w:r>
        <w:separator/>
      </w:r>
    </w:p>
  </w:footnote>
  <w:footnote w:type="continuationSeparator" w:id="0">
    <w:p w:rsidR="00B26F38" w:rsidRDefault="00B26F38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ABA" w:rsidRDefault="00B26F38" w:rsidP="00913CD5">
    <w:pPr>
      <w:pStyle w:val="a7"/>
      <w:tabs>
        <w:tab w:val="clear" w:pos="4677"/>
        <w:tab w:val="clear" w:pos="9355"/>
        <w:tab w:val="left" w:pos="937"/>
        <w:tab w:val="left" w:pos="1481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9E0ABA">
          <w:fldChar w:fldCharType="begin"/>
        </w:r>
        <w:r w:rsidR="009E0ABA">
          <w:instrText>PAGE   \* MERGEFORMAT</w:instrText>
        </w:r>
        <w:r w:rsidR="009E0ABA">
          <w:fldChar w:fldCharType="separate"/>
        </w:r>
        <w:r w:rsidR="00F85163">
          <w:rPr>
            <w:noProof/>
          </w:rPr>
          <w:t>2</w:t>
        </w:r>
        <w:r w:rsidR="009E0ABA">
          <w:rPr>
            <w:noProof/>
          </w:rPr>
          <w:fldChar w:fldCharType="end"/>
        </w:r>
      </w:sdtContent>
    </w:sdt>
  </w:p>
  <w:p w:rsidR="009E0ABA" w:rsidRDefault="009E0ABA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9E0ABA" w:rsidRPr="00C86DE1" w:rsidRDefault="009E0ABA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Среда, 16 августа 2023 года, №77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874</w:t>
    </w:r>
    <w:r w:rsidRPr="006D47B1">
      <w:rPr>
        <w:rFonts w:ascii="Times New Roman" w:hAnsi="Times New Roman" w:cs="Times New Roman"/>
        <w:i/>
        <w:sz w:val="16"/>
        <w:szCs w:val="16"/>
      </w:rPr>
      <w:t>)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619212"/>
      <w:docPartObj>
        <w:docPartGallery w:val="Page Numbers (Top of Page)"/>
        <w:docPartUnique/>
      </w:docPartObj>
    </w:sdtPr>
    <w:sdtEndPr/>
    <w:sdtContent>
      <w:p w:rsidR="009E0ABA" w:rsidRDefault="009E0ABA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0ABA" w:rsidRPr="000443FC" w:rsidRDefault="009E0ABA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9E0ABA" w:rsidRPr="00263DC0" w:rsidRDefault="009E0ABA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9E0ABA" w:rsidRDefault="009E0ABA"/>
  <w:p w:rsidR="009E0ABA" w:rsidRDefault="009E0ABA"/>
  <w:p w:rsidR="009E0ABA" w:rsidRDefault="009E0ABA"/>
  <w:p w:rsidR="009E0ABA" w:rsidRDefault="009E0ABA"/>
  <w:p w:rsidR="009E0ABA" w:rsidRDefault="009E0ABA"/>
  <w:p w:rsidR="009E0ABA" w:rsidRDefault="009E0ABA"/>
  <w:p w:rsidR="009E0ABA" w:rsidRDefault="009E0ABA"/>
  <w:p w:rsidR="009E0ABA" w:rsidRDefault="009E0ABA"/>
  <w:p w:rsidR="009E0ABA" w:rsidRDefault="009E0ABA"/>
  <w:p w:rsidR="009E0ABA" w:rsidRDefault="009E0ABA"/>
  <w:p w:rsidR="009E0ABA" w:rsidRDefault="009E0ABA"/>
  <w:p w:rsidR="009E0ABA" w:rsidRDefault="009E0ABA"/>
  <w:p w:rsidR="009E0ABA" w:rsidRDefault="009E0A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D1975D7"/>
    <w:multiLevelType w:val="hybridMultilevel"/>
    <w:tmpl w:val="54D84886"/>
    <w:lvl w:ilvl="0" w:tplc="DEEC85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82A01B8"/>
    <w:multiLevelType w:val="hybridMultilevel"/>
    <w:tmpl w:val="B05C7068"/>
    <w:lvl w:ilvl="0" w:tplc="A170DD7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20"/>
  </w:num>
  <w:num w:numId="5">
    <w:abstractNumId w:val="18"/>
  </w:num>
  <w:num w:numId="6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3BF4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4E3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6C8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7FD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50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C9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4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064"/>
    <w:rsid w:val="000D445C"/>
    <w:rsid w:val="000D4DAB"/>
    <w:rsid w:val="000D4F08"/>
    <w:rsid w:val="000D5622"/>
    <w:rsid w:val="000D56FA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16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A39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566"/>
    <w:rsid w:val="001528C6"/>
    <w:rsid w:val="00152942"/>
    <w:rsid w:val="00152DF8"/>
    <w:rsid w:val="00152EF6"/>
    <w:rsid w:val="00153060"/>
    <w:rsid w:val="00153282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2E5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04C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5EC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17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C91"/>
    <w:rsid w:val="001B3FD2"/>
    <w:rsid w:val="001B44FE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04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74E"/>
    <w:rsid w:val="00201BDA"/>
    <w:rsid w:val="00201C52"/>
    <w:rsid w:val="00201C68"/>
    <w:rsid w:val="00201F99"/>
    <w:rsid w:val="002021EC"/>
    <w:rsid w:val="00202341"/>
    <w:rsid w:val="002023A7"/>
    <w:rsid w:val="002027D9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159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31A"/>
    <w:rsid w:val="002517BE"/>
    <w:rsid w:val="00251F57"/>
    <w:rsid w:val="002526B7"/>
    <w:rsid w:val="00252A38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485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B6A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149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7A2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883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08A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6C49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30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1E21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461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B76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24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C00"/>
    <w:rsid w:val="00440D9E"/>
    <w:rsid w:val="00440F15"/>
    <w:rsid w:val="0044128F"/>
    <w:rsid w:val="004414A9"/>
    <w:rsid w:val="00441704"/>
    <w:rsid w:val="00441AAB"/>
    <w:rsid w:val="00441AC2"/>
    <w:rsid w:val="00441B66"/>
    <w:rsid w:val="0044227F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508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11D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739B"/>
    <w:rsid w:val="004879D0"/>
    <w:rsid w:val="00487BB0"/>
    <w:rsid w:val="00487D92"/>
    <w:rsid w:val="00487F79"/>
    <w:rsid w:val="00490315"/>
    <w:rsid w:val="00490817"/>
    <w:rsid w:val="0049098B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24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137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FE1"/>
    <w:rsid w:val="0056000F"/>
    <w:rsid w:val="00560284"/>
    <w:rsid w:val="00560429"/>
    <w:rsid w:val="005607F5"/>
    <w:rsid w:val="005608EC"/>
    <w:rsid w:val="00560AEA"/>
    <w:rsid w:val="00560B21"/>
    <w:rsid w:val="0056139E"/>
    <w:rsid w:val="00561570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C0C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B68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8F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428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167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8B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3B42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255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C27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489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26"/>
    <w:rsid w:val="00731E38"/>
    <w:rsid w:val="00732141"/>
    <w:rsid w:val="00732200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DBF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374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97E3C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A0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49B7"/>
    <w:rsid w:val="007C5089"/>
    <w:rsid w:val="007C5CEE"/>
    <w:rsid w:val="007C69F3"/>
    <w:rsid w:val="007C6D87"/>
    <w:rsid w:val="007C6DB9"/>
    <w:rsid w:val="007C7560"/>
    <w:rsid w:val="007C75C8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744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75B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0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29C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86B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BD"/>
    <w:rsid w:val="00861E70"/>
    <w:rsid w:val="00862525"/>
    <w:rsid w:val="008636F1"/>
    <w:rsid w:val="00863F08"/>
    <w:rsid w:val="008647BB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DDC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5A54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96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83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CD5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8E1"/>
    <w:rsid w:val="00916DB7"/>
    <w:rsid w:val="0091706B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46A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77FA4"/>
    <w:rsid w:val="009803F2"/>
    <w:rsid w:val="00980968"/>
    <w:rsid w:val="009809B1"/>
    <w:rsid w:val="00980D5D"/>
    <w:rsid w:val="00981012"/>
    <w:rsid w:val="00981163"/>
    <w:rsid w:val="00981710"/>
    <w:rsid w:val="00981D3F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A18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1C7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0E4B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5BE9"/>
    <w:rsid w:val="009C62A2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ABA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D07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20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9B7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1C1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6F38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AD0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358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77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827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C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57B8C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BFC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74F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981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7E9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3636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220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BF4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6483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3F7B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BD4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8FF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78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5FD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04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436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CED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BB0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836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CD3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2CF8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665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163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73"/>
    <w:rsid w:val="00FB5DCD"/>
    <w:rsid w:val="00FB640E"/>
    <w:rsid w:val="00FB6981"/>
    <w:rsid w:val="00FB703E"/>
    <w:rsid w:val="00FB73E1"/>
    <w:rsid w:val="00FB746D"/>
    <w:rsid w:val="00FB7551"/>
    <w:rsid w:val="00FB7C9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1F4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5F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DABFB3-28DD-4BF9-83CD-E822ED18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customStyle="1" w:styleId="13">
    <w:name w:val="Светлая заливка1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4">
    <w:name w:val="Нет списка1"/>
    <w:next w:val="a4"/>
    <w:semiHidden/>
    <w:unhideWhenUsed/>
    <w:rsid w:val="00ED2103"/>
  </w:style>
  <w:style w:type="character" w:styleId="afc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d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e">
    <w:name w:val="Title"/>
    <w:basedOn w:val="a1"/>
    <w:link w:val="aff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2"/>
    <w:link w:val="afe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6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0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7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1">
    <w:name w:val="Emphasis"/>
    <w:qFormat/>
    <w:rsid w:val="00153D39"/>
    <w:rPr>
      <w:i/>
      <w:iCs/>
    </w:rPr>
  </w:style>
  <w:style w:type="character" w:customStyle="1" w:styleId="aff2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3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4">
    <w:name w:val="List"/>
    <w:basedOn w:val="af6"/>
    <w:rsid w:val="00153D39"/>
    <w:pPr>
      <w:suppressAutoHyphens/>
    </w:pPr>
    <w:rPr>
      <w:rFonts w:cs="Mangal"/>
      <w:sz w:val="24"/>
      <w:szCs w:val="24"/>
      <w:lang w:eastAsia="ar-SA"/>
    </w:rPr>
  </w:style>
  <w:style w:type="paragraph" w:customStyle="1" w:styleId="18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5">
    <w:name w:val="Содержимое врезки"/>
    <w:basedOn w:val="af6"/>
    <w:rsid w:val="00153D39"/>
    <w:pPr>
      <w:suppressAutoHyphens/>
    </w:pPr>
    <w:rPr>
      <w:sz w:val="24"/>
      <w:szCs w:val="24"/>
      <w:lang w:eastAsia="ar-SA"/>
    </w:rPr>
  </w:style>
  <w:style w:type="paragraph" w:customStyle="1" w:styleId="aff6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153D39"/>
    <w:pPr>
      <w:jc w:val="center"/>
    </w:pPr>
    <w:rPr>
      <w:b/>
      <w:bCs/>
    </w:rPr>
  </w:style>
  <w:style w:type="paragraph" w:customStyle="1" w:styleId="aff8">
    <w:name w:val="Основной текст СамНИПИ"/>
    <w:link w:val="aff9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9">
    <w:name w:val="Основной текст СамНИПИ Знак"/>
    <w:link w:val="aff8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6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a">
    <w:name w:val="Титульный СамНИПИ"/>
    <w:next w:val="aff8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b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b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0">
    <w:name w:val="Маркированный список Знак"/>
    <w:link w:val="a0"/>
    <w:uiPriority w:val="99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c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d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e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c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line number"/>
    <w:basedOn w:val="a2"/>
    <w:uiPriority w:val="99"/>
    <w:rsid w:val="00111CB2"/>
  </w:style>
  <w:style w:type="paragraph" w:customStyle="1" w:styleId="1d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0">
    <w:name w:val="Нумерованный список СамНИПИ"/>
    <w:link w:val="afff1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1">
    <w:name w:val="Нумерованный список СамНИПИ Знак"/>
    <w:link w:val="afff0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2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xl144">
    <w:name w:val="xl144"/>
    <w:basedOn w:val="a1"/>
    <w:rsid w:val="00DF4B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1"/>
    <w:rsid w:val="00DF4B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1"/>
    <w:rsid w:val="00DF4B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1"/>
    <w:rsid w:val="00DF4B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1"/>
    <w:rsid w:val="00DF4B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1"/>
    <w:rsid w:val="00DF4B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1"/>
    <w:rsid w:val="00DF4B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1"/>
    <w:rsid w:val="00DF4B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1"/>
    <w:rsid w:val="00DF4B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1"/>
    <w:rsid w:val="00DF4B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DF4B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DF4B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DF4B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DF4B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1"/>
    <w:rsid w:val="00DF4B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1"/>
    <w:rsid w:val="00DF4B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1"/>
    <w:rsid w:val="00DF4B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1"/>
    <w:rsid w:val="00DF4BD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1"/>
    <w:rsid w:val="00DF4B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1"/>
    <w:rsid w:val="00DF4BD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1"/>
    <w:rsid w:val="00DF4BD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1"/>
    <w:rsid w:val="00DF4BD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DF4BD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DF4BD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DF4BD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0D16-8100-45B9-A3B1-87137AD3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9</Pages>
  <Words>8705</Words>
  <Characters>49623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97</cp:revision>
  <cp:lastPrinted>2014-09-10T09:08:00Z</cp:lastPrinted>
  <dcterms:created xsi:type="dcterms:W3CDTF">2016-12-01T07:11:00Z</dcterms:created>
  <dcterms:modified xsi:type="dcterms:W3CDTF">2023-09-27T10:56:00Z</dcterms:modified>
</cp:coreProperties>
</file>